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E19" w:rsidRDefault="00DF0E19" w:rsidP="00DF0E19">
      <w:pPr>
        <w:pBdr>
          <w:bottom w:val="single" w:sz="4" w:space="1" w:color="auto"/>
        </w:pBdr>
        <w:spacing w:before="120" w:after="120" w:line="276" w:lineRule="auto"/>
        <w:jc w:val="center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ZAPRASZAMY NA </w:t>
      </w:r>
      <w:r w:rsidR="0033274E">
        <w:rPr>
          <w:rFonts w:asciiTheme="minorHAnsi" w:hAnsiTheme="minorHAnsi"/>
          <w:color w:val="000000"/>
          <w:sz w:val="20"/>
          <w:szCs w:val="20"/>
          <w:lang w:eastAsia="pl-PL"/>
        </w:rPr>
        <w:t>OSTATNI JUŻ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 xml:space="preserve"> CYKL </w:t>
      </w:r>
      <w:r w:rsidR="00511701">
        <w:rPr>
          <w:rFonts w:asciiTheme="minorHAnsi" w:hAnsiTheme="minorHAnsi"/>
          <w:color w:val="000000"/>
          <w:sz w:val="20"/>
          <w:szCs w:val="20"/>
          <w:lang w:eastAsia="pl-PL"/>
        </w:rPr>
        <w:t xml:space="preserve">DWUDNIOWYCH 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SZKOLEŃ</w:t>
      </w:r>
    </w:p>
    <w:p w:rsidR="00BF47E5" w:rsidRPr="00DF0E19" w:rsidRDefault="00C87CA0" w:rsidP="00DF0E19">
      <w:pPr>
        <w:pBdr>
          <w:bottom w:val="single" w:sz="4" w:space="1" w:color="auto"/>
        </w:pBdr>
        <w:spacing w:before="120" w:after="120" w:line="276" w:lineRule="auto"/>
        <w:jc w:val="center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pt. </w:t>
      </w:r>
      <w:r w:rsidR="00BF47E5" w:rsidRPr="008114EB">
        <w:rPr>
          <w:rFonts w:asciiTheme="minorHAnsi" w:hAnsiTheme="minorHAnsi"/>
          <w:b/>
          <w:color w:val="000000"/>
          <w:sz w:val="20"/>
          <w:szCs w:val="20"/>
          <w:lang w:eastAsia="pl-PL"/>
        </w:rPr>
        <w:t>„</w:t>
      </w:r>
      <w:r w:rsidR="00BF47E5" w:rsidRPr="008114EB">
        <w:rPr>
          <w:rFonts w:asciiTheme="minorHAnsi" w:hAnsiTheme="minorHAnsi"/>
          <w:b/>
          <w:sz w:val="20"/>
          <w:szCs w:val="20"/>
        </w:rPr>
        <w:t xml:space="preserve">Jak skutecznie pozyskiwać środki finansowe na działalność </w:t>
      </w:r>
      <w:proofErr w:type="spellStart"/>
      <w:r w:rsidR="00BF47E5" w:rsidRPr="008114EB">
        <w:rPr>
          <w:rFonts w:asciiTheme="minorHAnsi" w:hAnsiTheme="minorHAnsi"/>
          <w:b/>
          <w:sz w:val="20"/>
          <w:szCs w:val="20"/>
        </w:rPr>
        <w:t>organizacji</w:t>
      </w:r>
      <w:proofErr w:type="spellEnd"/>
      <w:r w:rsidR="00BF47E5" w:rsidRPr="008114EB">
        <w:rPr>
          <w:rFonts w:asciiTheme="minorHAnsi" w:hAnsiTheme="minorHAnsi"/>
          <w:b/>
          <w:sz w:val="20"/>
          <w:szCs w:val="20"/>
        </w:rPr>
        <w:t>?”</w:t>
      </w:r>
    </w:p>
    <w:p w:rsidR="00DF0E19" w:rsidRPr="008114EB" w:rsidRDefault="00DF0E19" w:rsidP="0070210F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487BD7" w:rsidRPr="008114EB" w:rsidRDefault="00FD432B" w:rsidP="0070210F">
      <w:pPr>
        <w:spacing w:before="120" w:after="120" w:line="276" w:lineRule="auto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Celem </w:t>
      </w:r>
      <w:r w:rsidR="004C2E8A" w:rsidRPr="008114EB">
        <w:rPr>
          <w:rFonts w:asciiTheme="minorHAnsi" w:hAnsiTheme="minorHAnsi"/>
          <w:color w:val="000000"/>
          <w:sz w:val="20"/>
          <w:szCs w:val="20"/>
          <w:lang w:eastAsia="pl-PL"/>
        </w:rPr>
        <w:t>szkolenia</w:t>
      </w: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jest </w:t>
      </w:r>
      <w:r w:rsidR="002856EE" w:rsidRPr="008114EB">
        <w:rPr>
          <w:rFonts w:asciiTheme="minorHAnsi" w:hAnsiTheme="minorHAnsi"/>
          <w:color w:val="000000"/>
          <w:sz w:val="20"/>
          <w:szCs w:val="20"/>
          <w:lang w:eastAsia="pl-PL"/>
        </w:rPr>
        <w:t>rozwój kompetencji uczestników w obszarze pozyskiwania środków na działalność organizacji</w:t>
      </w:r>
      <w:r w:rsidR="00FA67BC"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: ich źródeł i metod zdobywania </w:t>
      </w:r>
      <w:r w:rsidR="002856EE"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oraz </w:t>
      </w:r>
      <w:r w:rsidR="0034549B" w:rsidRPr="008114EB">
        <w:rPr>
          <w:rFonts w:asciiTheme="minorHAnsi" w:hAnsiTheme="minorHAnsi"/>
          <w:color w:val="000000"/>
          <w:sz w:val="20"/>
          <w:szCs w:val="20"/>
          <w:lang w:eastAsia="pl-PL"/>
        </w:rPr>
        <w:t>znalezienie możliwości współpracy między uc</w:t>
      </w:r>
      <w:r w:rsidR="002856EE" w:rsidRPr="008114EB">
        <w:rPr>
          <w:rFonts w:asciiTheme="minorHAnsi" w:hAnsiTheme="minorHAnsi"/>
          <w:color w:val="000000"/>
          <w:sz w:val="20"/>
          <w:szCs w:val="20"/>
          <w:lang w:eastAsia="pl-PL"/>
        </w:rPr>
        <w:t>zestnikami i organizacjami przy realizacji wspólnych przedsięwzięć.</w:t>
      </w:r>
    </w:p>
    <w:p w:rsidR="002E17A0" w:rsidRPr="008114EB" w:rsidRDefault="00487BD7" w:rsidP="0070210F">
      <w:pPr>
        <w:spacing w:before="120" w:after="120" w:line="276" w:lineRule="auto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Na szkoleniu skupimy się na </w:t>
      </w:r>
      <w:r w:rsidR="00DB1F83" w:rsidRPr="008114EB">
        <w:rPr>
          <w:rFonts w:asciiTheme="minorHAnsi" w:hAnsiTheme="minorHAnsi"/>
          <w:color w:val="000000"/>
          <w:sz w:val="20"/>
          <w:szCs w:val="20"/>
          <w:lang w:eastAsia="pl-PL"/>
        </w:rPr>
        <w:t>zdobyciu przez uczestników praktyczn</w:t>
      </w: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>e</w:t>
      </w:r>
      <w:r w:rsidR="00DB1F83" w:rsidRPr="008114EB">
        <w:rPr>
          <w:rFonts w:asciiTheme="minorHAnsi" w:hAnsiTheme="minorHAnsi"/>
          <w:color w:val="000000"/>
          <w:sz w:val="20"/>
          <w:szCs w:val="20"/>
          <w:lang w:eastAsia="pl-PL"/>
        </w:rPr>
        <w:t>j</w:t>
      </w: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umiejętno</w:t>
      </w:r>
      <w:r w:rsidR="00DB1F83"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ści </w:t>
      </w:r>
      <w:r w:rsidR="00BC0255" w:rsidRPr="008114EB">
        <w:rPr>
          <w:rFonts w:asciiTheme="minorHAnsi" w:hAnsiTheme="minorHAnsi"/>
          <w:color w:val="000000"/>
          <w:sz w:val="20"/>
          <w:szCs w:val="20"/>
          <w:lang w:eastAsia="pl-PL"/>
        </w:rPr>
        <w:t>pisania wniosków o dofinansowanie projektów.</w:t>
      </w:r>
      <w:r w:rsidR="00F973F5"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</w:t>
      </w:r>
      <w:r w:rsid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</w:t>
      </w:r>
      <w:r w:rsidR="002E17A0" w:rsidRPr="008114EB">
        <w:rPr>
          <w:rFonts w:asciiTheme="minorHAnsi" w:hAnsiTheme="minorHAnsi"/>
          <w:color w:val="000000"/>
          <w:sz w:val="20"/>
          <w:szCs w:val="20"/>
          <w:lang w:eastAsia="pl-PL"/>
        </w:rPr>
        <w:t>W trakcie szkolenia uczestnicy:</w:t>
      </w:r>
    </w:p>
    <w:p w:rsidR="00064DB6" w:rsidRPr="008114EB" w:rsidRDefault="00064DB6" w:rsidP="008114EB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>Dowiedzą się jakie są główne źródła pozyskiwania środków na działalność organizacji</w:t>
      </w:r>
    </w:p>
    <w:p w:rsidR="002856EE" w:rsidRPr="008114EB" w:rsidRDefault="002856EE" w:rsidP="008114EB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>Rozwiną swoje kompetencje w obszarze pisania projektów i pozyskiwania funduszy na realizacje celów organizacji</w:t>
      </w:r>
    </w:p>
    <w:p w:rsidR="004667EE" w:rsidRPr="008114EB" w:rsidRDefault="004667EE" w:rsidP="008114EB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>Dowiedzą się jakie będą możliwości pozyskania środków z Europejskiego Funduszu Społecznego (w nowym okresie programowania 2014-2020) na działania edukacyjne</w:t>
      </w:r>
    </w:p>
    <w:p w:rsidR="002856EE" w:rsidRPr="008114EB" w:rsidRDefault="002856EE" w:rsidP="008114EB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>Znajdą potencjalnych partnerów do współpracy i realizacji wspólnych projektów</w:t>
      </w:r>
    </w:p>
    <w:p w:rsidR="00FA67BC" w:rsidRPr="008114EB" w:rsidRDefault="00FA67BC" w:rsidP="0070210F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lang w:eastAsia="pl-PL"/>
        </w:rPr>
      </w:pPr>
      <w:r w:rsidRPr="008114EB">
        <w:rPr>
          <w:rFonts w:asciiTheme="minorHAnsi" w:hAnsiTheme="minorHAnsi"/>
          <w:sz w:val="20"/>
          <w:szCs w:val="20"/>
          <w:lang w:eastAsia="pl-PL"/>
        </w:rPr>
        <w:t>Szkolenie poprowadzi</w:t>
      </w:r>
      <w:r w:rsidR="00DF0E19">
        <w:rPr>
          <w:rFonts w:asciiTheme="minorHAnsi" w:hAnsiTheme="minorHAnsi"/>
          <w:sz w:val="20"/>
          <w:szCs w:val="20"/>
          <w:lang w:eastAsia="pl-PL"/>
        </w:rPr>
        <w:t xml:space="preserve"> </w:t>
      </w:r>
      <w:proofErr w:type="spellStart"/>
      <w:r w:rsidR="00DF0E19">
        <w:rPr>
          <w:rFonts w:asciiTheme="minorHAnsi" w:hAnsiTheme="minorHAnsi"/>
          <w:sz w:val="20"/>
          <w:szCs w:val="20"/>
          <w:lang w:eastAsia="pl-PL"/>
        </w:rPr>
        <w:t>m.in</w:t>
      </w:r>
      <w:proofErr w:type="spellEnd"/>
      <w:r w:rsidRPr="008114EB">
        <w:rPr>
          <w:rFonts w:asciiTheme="minorHAnsi" w:hAnsiTheme="minorHAnsi"/>
          <w:sz w:val="20"/>
          <w:szCs w:val="20"/>
          <w:lang w:eastAsia="pl-PL"/>
        </w:rPr>
        <w:t xml:space="preserve">: </w:t>
      </w:r>
      <w:r w:rsidRPr="008114EB">
        <w:rPr>
          <w:rFonts w:asciiTheme="minorHAnsi" w:hAnsiTheme="minorHAnsi"/>
          <w:b/>
          <w:bCs/>
          <w:sz w:val="20"/>
          <w:szCs w:val="20"/>
          <w:lang w:eastAsia="pl-PL"/>
        </w:rPr>
        <w:t>Joanna Pietrasik</w:t>
      </w:r>
      <w:r w:rsidRPr="008114EB">
        <w:rPr>
          <w:rFonts w:asciiTheme="minorHAnsi" w:hAnsiTheme="minorHAnsi"/>
          <w:sz w:val="20"/>
          <w:szCs w:val="20"/>
          <w:lang w:eastAsia="pl-PL"/>
        </w:rPr>
        <w:t xml:space="preserve"> – Prezeska Zarządu Fundacji Civis Polonus, trenerka i doświadczona praktyczka w pozyskiwaniu środków na działalność </w:t>
      </w:r>
      <w:proofErr w:type="spellStart"/>
      <w:r w:rsidRPr="008114EB">
        <w:rPr>
          <w:rFonts w:asciiTheme="minorHAnsi" w:hAnsiTheme="minorHAnsi"/>
          <w:sz w:val="20"/>
          <w:szCs w:val="20"/>
          <w:lang w:eastAsia="pl-PL"/>
        </w:rPr>
        <w:t>organizacji</w:t>
      </w:r>
      <w:proofErr w:type="spellEnd"/>
      <w:r w:rsidRPr="008114EB">
        <w:rPr>
          <w:rFonts w:asciiTheme="minorHAnsi" w:hAnsiTheme="minorHAnsi"/>
          <w:sz w:val="20"/>
          <w:szCs w:val="20"/>
          <w:lang w:eastAsia="pl-PL"/>
        </w:rPr>
        <w:t xml:space="preserve"> pozarządowych.</w:t>
      </w:r>
    </w:p>
    <w:p w:rsidR="0033274E" w:rsidRDefault="004C2E8A" w:rsidP="0070210F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 xml:space="preserve">Szkolenie trwa dwa dni. </w:t>
      </w:r>
    </w:p>
    <w:p w:rsidR="00FA67BC" w:rsidRPr="008114EB" w:rsidRDefault="00FA67BC" w:rsidP="0070210F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8114EB">
        <w:rPr>
          <w:rFonts w:asciiTheme="minorHAnsi" w:hAnsiTheme="minorHAnsi"/>
          <w:color w:val="000000"/>
          <w:sz w:val="20"/>
          <w:szCs w:val="20"/>
          <w:lang w:eastAsia="pl-PL"/>
        </w:rPr>
        <w:t>Koszt szkolenia, wyżywienia i noclegu pokrywany jest ze środków projektu „Mazowiecka Sieć Edukacyjna”</w:t>
      </w:r>
    </w:p>
    <w:p w:rsidR="00BF47E5" w:rsidRPr="008114EB" w:rsidRDefault="00BF47E5" w:rsidP="0070210F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u w:val="single"/>
          <w:lang w:eastAsia="pl-PL"/>
        </w:rPr>
      </w:pPr>
      <w:r w:rsidRPr="008114EB">
        <w:rPr>
          <w:rFonts w:asciiTheme="minorHAnsi" w:hAnsiTheme="minorHAnsi"/>
          <w:sz w:val="20"/>
          <w:szCs w:val="20"/>
          <w:u w:val="single"/>
          <w:lang w:eastAsia="pl-PL"/>
        </w:rPr>
        <w:t>Terminy szkoleń</w:t>
      </w:r>
    </w:p>
    <w:p w:rsidR="0014067C" w:rsidRPr="00A91FD3" w:rsidRDefault="0014067C" w:rsidP="00A91FD3">
      <w:pPr>
        <w:pStyle w:val="Akapitzlist"/>
        <w:numPr>
          <w:ilvl w:val="0"/>
          <w:numId w:val="48"/>
        </w:numPr>
        <w:spacing w:after="120"/>
        <w:jc w:val="both"/>
        <w:rPr>
          <w:rFonts w:cs="Tahoma"/>
        </w:rPr>
      </w:pPr>
      <w:r w:rsidRPr="00A91FD3">
        <w:rPr>
          <w:rFonts w:cs="Tahoma"/>
        </w:rPr>
        <w:t>19-20 czerwca 2015</w:t>
      </w:r>
      <w:r w:rsidR="001739F0" w:rsidRPr="00A91FD3">
        <w:rPr>
          <w:rFonts w:cs="Tahoma"/>
        </w:rPr>
        <w:t xml:space="preserve"> </w:t>
      </w:r>
      <w:r w:rsidR="002D33C9" w:rsidRPr="00A91FD3">
        <w:rPr>
          <w:rFonts w:cs="Tahoma"/>
        </w:rPr>
        <w:t>(</w:t>
      </w:r>
      <w:r w:rsidR="002D33C9" w:rsidRPr="00A91FD3">
        <w:rPr>
          <w:rFonts w:cs="Tahoma"/>
          <w:i/>
          <w:sz w:val="20"/>
          <w:szCs w:val="20"/>
        </w:rPr>
        <w:t>Piątek 10-19, sobota 9-12.30)</w:t>
      </w:r>
      <w:r w:rsidRPr="00A91FD3">
        <w:rPr>
          <w:rFonts w:cs="Tahoma"/>
        </w:rPr>
        <w:t xml:space="preserve">, Węgrów, Hotel </w:t>
      </w:r>
      <w:proofErr w:type="spellStart"/>
      <w:r w:rsidRPr="00A91FD3">
        <w:rPr>
          <w:rFonts w:cs="Tahoma"/>
        </w:rPr>
        <w:t>Krasnodębski</w:t>
      </w:r>
      <w:proofErr w:type="spellEnd"/>
      <w:r w:rsidR="002D33C9" w:rsidRPr="00A91FD3">
        <w:rPr>
          <w:rFonts w:cs="Tahoma"/>
        </w:rPr>
        <w:t xml:space="preserve"> </w:t>
      </w:r>
    </w:p>
    <w:p w:rsidR="002D33C9" w:rsidRPr="002D33C9" w:rsidRDefault="002D33C9" w:rsidP="002D33C9">
      <w:pPr>
        <w:spacing w:after="120"/>
        <w:jc w:val="both"/>
        <w:rPr>
          <w:rFonts w:cs="Tahoma"/>
          <w:i/>
          <w:sz w:val="20"/>
          <w:szCs w:val="20"/>
        </w:rPr>
      </w:pPr>
      <w:r w:rsidRPr="002D33C9">
        <w:rPr>
          <w:rFonts w:cs="Tahoma"/>
          <w:i/>
          <w:sz w:val="20"/>
          <w:szCs w:val="20"/>
        </w:rPr>
        <w:t xml:space="preserve">Zgłoszenia przyjmujemy do </w:t>
      </w:r>
      <w:r>
        <w:rPr>
          <w:rFonts w:cs="Tahoma"/>
          <w:i/>
          <w:sz w:val="20"/>
          <w:szCs w:val="20"/>
        </w:rPr>
        <w:t>16</w:t>
      </w:r>
      <w:r w:rsidRPr="002D33C9">
        <w:rPr>
          <w:rFonts w:cs="Tahoma"/>
          <w:i/>
          <w:sz w:val="20"/>
          <w:szCs w:val="20"/>
        </w:rPr>
        <w:t xml:space="preserve"> czerwca 2015</w:t>
      </w:r>
    </w:p>
    <w:p w:rsidR="0014067C" w:rsidRPr="00A91FD3" w:rsidRDefault="0014067C" w:rsidP="00A91FD3">
      <w:pPr>
        <w:pStyle w:val="Akapitzlist"/>
        <w:numPr>
          <w:ilvl w:val="0"/>
          <w:numId w:val="48"/>
        </w:numPr>
        <w:spacing w:after="120"/>
        <w:jc w:val="both"/>
        <w:rPr>
          <w:rFonts w:cs="Tahoma"/>
        </w:rPr>
      </w:pPr>
      <w:r w:rsidRPr="00A91FD3">
        <w:rPr>
          <w:rFonts w:cs="Tahoma"/>
        </w:rPr>
        <w:t>25-26 czerwca 2015</w:t>
      </w:r>
      <w:r w:rsidR="00A91FD3" w:rsidRPr="00A91FD3">
        <w:rPr>
          <w:rFonts w:cs="Tahoma"/>
        </w:rPr>
        <w:t>(</w:t>
      </w:r>
      <w:r w:rsidR="00A91FD3">
        <w:rPr>
          <w:rFonts w:cs="Tahoma"/>
          <w:i/>
          <w:sz w:val="20"/>
          <w:szCs w:val="20"/>
        </w:rPr>
        <w:t>c</w:t>
      </w:r>
      <w:r w:rsidR="00A91FD3" w:rsidRPr="00A91FD3">
        <w:rPr>
          <w:rFonts w:cs="Tahoma"/>
          <w:i/>
          <w:sz w:val="20"/>
          <w:szCs w:val="20"/>
        </w:rPr>
        <w:t>zwartek godz.13-19; piątek 9-16.30)</w:t>
      </w:r>
      <w:r w:rsidRPr="00A91FD3">
        <w:rPr>
          <w:rFonts w:cs="Tahoma"/>
        </w:rPr>
        <w:t>, Grodzisk Mazowiecki</w:t>
      </w:r>
      <w:r w:rsidR="001739F0" w:rsidRPr="00A91FD3">
        <w:rPr>
          <w:rFonts w:cs="Tahoma"/>
        </w:rPr>
        <w:t xml:space="preserve"> Hotel Gniazdo</w:t>
      </w:r>
    </w:p>
    <w:p w:rsidR="001739F0" w:rsidRPr="002D33C9" w:rsidRDefault="001739F0" w:rsidP="001739F0">
      <w:pPr>
        <w:spacing w:after="120"/>
        <w:jc w:val="both"/>
        <w:rPr>
          <w:rFonts w:cs="Tahoma"/>
          <w:i/>
          <w:sz w:val="20"/>
          <w:szCs w:val="20"/>
        </w:rPr>
      </w:pPr>
      <w:r w:rsidRPr="002D33C9">
        <w:rPr>
          <w:rFonts w:cs="Tahoma"/>
          <w:i/>
          <w:sz w:val="20"/>
          <w:szCs w:val="20"/>
        </w:rPr>
        <w:t xml:space="preserve">Zgłoszenia przyjmujemy do </w:t>
      </w:r>
      <w:r>
        <w:rPr>
          <w:rFonts w:cs="Tahoma"/>
          <w:i/>
          <w:sz w:val="20"/>
          <w:szCs w:val="20"/>
        </w:rPr>
        <w:t>17</w:t>
      </w:r>
      <w:r w:rsidRPr="002D33C9">
        <w:rPr>
          <w:rFonts w:cs="Tahoma"/>
          <w:i/>
          <w:sz w:val="20"/>
          <w:szCs w:val="20"/>
        </w:rPr>
        <w:t xml:space="preserve"> czerwca 2015</w:t>
      </w:r>
    </w:p>
    <w:p w:rsidR="0014067C" w:rsidRPr="00A91FD3" w:rsidRDefault="0014067C" w:rsidP="00A91FD3">
      <w:pPr>
        <w:pStyle w:val="Akapitzlist"/>
        <w:numPr>
          <w:ilvl w:val="0"/>
          <w:numId w:val="48"/>
        </w:numPr>
        <w:spacing w:after="120"/>
        <w:jc w:val="both"/>
        <w:rPr>
          <w:rFonts w:cs="Tahoma"/>
        </w:rPr>
      </w:pPr>
      <w:r w:rsidRPr="00A91FD3">
        <w:rPr>
          <w:rFonts w:cs="Tahoma"/>
        </w:rPr>
        <w:t>27-28 czerwca 2015</w:t>
      </w:r>
      <w:r w:rsidR="00A91FD3" w:rsidRPr="00A91FD3">
        <w:rPr>
          <w:rFonts w:cs="Tahoma"/>
        </w:rPr>
        <w:t xml:space="preserve"> (</w:t>
      </w:r>
      <w:r w:rsidR="00A91FD3" w:rsidRPr="00A91FD3">
        <w:rPr>
          <w:rFonts w:cs="Tahoma"/>
          <w:i/>
          <w:sz w:val="20"/>
          <w:szCs w:val="20"/>
        </w:rPr>
        <w:t>Piątek 10-19, sobota 9-12.30)</w:t>
      </w:r>
      <w:r w:rsidRPr="00A91FD3">
        <w:rPr>
          <w:rFonts w:cs="Tahoma"/>
        </w:rPr>
        <w:t>, Warszawa, Centrum Okopowa</w:t>
      </w:r>
    </w:p>
    <w:p w:rsidR="001739F0" w:rsidRPr="001739F0" w:rsidRDefault="001739F0" w:rsidP="001739F0">
      <w:pPr>
        <w:spacing w:after="120"/>
        <w:jc w:val="both"/>
        <w:rPr>
          <w:rFonts w:cs="Tahoma"/>
          <w:i/>
          <w:sz w:val="20"/>
          <w:szCs w:val="20"/>
        </w:rPr>
      </w:pPr>
      <w:r w:rsidRPr="001739F0">
        <w:rPr>
          <w:rFonts w:cs="Tahoma"/>
          <w:i/>
          <w:sz w:val="20"/>
          <w:szCs w:val="20"/>
        </w:rPr>
        <w:t>Zgłoszenia przyjmujemy do 1</w:t>
      </w:r>
      <w:r>
        <w:rPr>
          <w:rFonts w:cs="Tahoma"/>
          <w:i/>
          <w:sz w:val="20"/>
          <w:szCs w:val="20"/>
        </w:rPr>
        <w:t>7</w:t>
      </w:r>
      <w:r w:rsidRPr="001739F0">
        <w:rPr>
          <w:rFonts w:cs="Tahoma"/>
          <w:i/>
          <w:sz w:val="20"/>
          <w:szCs w:val="20"/>
        </w:rPr>
        <w:t xml:space="preserve"> czerwca 2015</w:t>
      </w:r>
    </w:p>
    <w:p w:rsidR="00511701" w:rsidRDefault="00DF0E19" w:rsidP="0014067C">
      <w:pPr>
        <w:spacing w:after="120"/>
        <w:jc w:val="both"/>
        <w:rPr>
          <w:rFonts w:asciiTheme="minorHAnsi" w:hAnsiTheme="minorHAnsi" w:cs="Tahoma"/>
          <w:i/>
          <w:sz w:val="20"/>
          <w:szCs w:val="20"/>
          <w:u w:val="single"/>
        </w:rPr>
      </w:pPr>
      <w:r w:rsidRPr="0070210F">
        <w:rPr>
          <w:rFonts w:asciiTheme="minorHAnsi" w:hAnsiTheme="minorHAnsi"/>
          <w:sz w:val="22"/>
          <w:szCs w:val="22"/>
          <w:lang w:eastAsia="pl-PL"/>
        </w:rPr>
        <w:t xml:space="preserve">Prosimy o pobranie formularza zgłoszeniowego i postępowanie zgodnie z instrukcją oraz przesłanie go </w:t>
      </w:r>
      <w:proofErr w:type="spellStart"/>
      <w:r w:rsidRPr="0070210F">
        <w:rPr>
          <w:rFonts w:asciiTheme="minorHAnsi" w:hAnsiTheme="minorHAnsi"/>
          <w:sz w:val="22"/>
          <w:szCs w:val="22"/>
          <w:lang w:eastAsia="pl-PL"/>
        </w:rPr>
        <w:t>ww.terminie</w:t>
      </w:r>
      <w:proofErr w:type="spellEnd"/>
      <w:r w:rsidRPr="0070210F">
        <w:rPr>
          <w:rFonts w:asciiTheme="minorHAnsi" w:hAnsiTheme="minorHAnsi"/>
          <w:sz w:val="22"/>
          <w:szCs w:val="22"/>
          <w:lang w:eastAsia="pl-PL"/>
        </w:rPr>
        <w:t>.</w:t>
      </w:r>
      <w:r w:rsidR="00511701" w:rsidRPr="00511701"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</w:p>
    <w:p w:rsidR="00511701" w:rsidRPr="00511701" w:rsidRDefault="00511701" w:rsidP="00511701">
      <w:pPr>
        <w:spacing w:after="120"/>
        <w:jc w:val="both"/>
        <w:rPr>
          <w:rFonts w:asciiTheme="minorHAnsi" w:hAnsiTheme="minorHAnsi" w:cs="Tahoma"/>
          <w:sz w:val="20"/>
          <w:szCs w:val="20"/>
        </w:rPr>
      </w:pPr>
      <w:r w:rsidRPr="00511701">
        <w:rPr>
          <w:rFonts w:asciiTheme="minorHAnsi" w:hAnsiTheme="minorHAnsi" w:cs="Tahoma"/>
          <w:sz w:val="20"/>
          <w:szCs w:val="20"/>
        </w:rPr>
        <w:t>Dodatkowych informacji chętnie udzieli Karolina Pucek (tel. 22 827 52 49; kom. 509 725 536).</w:t>
      </w:r>
    </w:p>
    <w:p w:rsidR="004C2E8A" w:rsidRPr="008114EB" w:rsidRDefault="00511701" w:rsidP="009F5FB5">
      <w:pPr>
        <w:spacing w:after="12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511701">
        <w:rPr>
          <w:rFonts w:asciiTheme="minorHAnsi" w:hAnsiTheme="minorHAnsi" w:cs="Tahoma"/>
          <w:sz w:val="20"/>
          <w:szCs w:val="20"/>
        </w:rPr>
        <w:t>Prosimy o dokonywanie zgłoszeń poprzez wypełnienie i przesłanie formularza e-mailem</w:t>
      </w:r>
      <w:r w:rsidR="009F5FB5">
        <w:rPr>
          <w:rFonts w:asciiTheme="minorHAnsi" w:hAnsiTheme="minorHAnsi" w:cs="Tahoma"/>
          <w:sz w:val="20"/>
          <w:szCs w:val="20"/>
        </w:rPr>
        <w:t xml:space="preserve"> </w:t>
      </w:r>
      <w:hyperlink r:id="rId8" w:history="1">
        <w:proofErr w:type="spellStart"/>
        <w:r w:rsidR="009F5FB5" w:rsidRPr="003C6C75">
          <w:rPr>
            <w:rStyle w:val="Hipercze"/>
            <w:rFonts w:asciiTheme="minorHAnsi" w:hAnsiTheme="minorHAnsi" w:cs="Tahoma"/>
            <w:sz w:val="20"/>
            <w:szCs w:val="20"/>
          </w:rPr>
          <w:t>karolina.pucek@civispolonus.org.pl</w:t>
        </w:r>
        <w:proofErr w:type="spellEnd"/>
      </w:hyperlink>
      <w:r w:rsidR="009F5FB5">
        <w:rPr>
          <w:rFonts w:asciiTheme="minorHAnsi" w:hAnsiTheme="minorHAnsi" w:cs="Tahoma"/>
          <w:sz w:val="20"/>
          <w:szCs w:val="20"/>
        </w:rPr>
        <w:t xml:space="preserve"> </w:t>
      </w:r>
      <w:r w:rsidRPr="00511701">
        <w:rPr>
          <w:rFonts w:asciiTheme="minorHAnsi" w:hAnsiTheme="minorHAnsi" w:cs="Tahoma"/>
          <w:sz w:val="20"/>
          <w:szCs w:val="20"/>
        </w:rPr>
        <w:t xml:space="preserve"> lub faksem (22 827 52 49).</w:t>
      </w:r>
    </w:p>
    <w:p w:rsidR="00FD432B" w:rsidRPr="008114EB" w:rsidRDefault="00FD432B" w:rsidP="0070210F">
      <w:pPr>
        <w:spacing w:before="120" w:after="120" w:line="276" w:lineRule="auto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sectPr w:rsidR="00FD432B" w:rsidRPr="008114EB" w:rsidSect="000107F8">
      <w:headerReference w:type="default" r:id="rId9"/>
      <w:footerReference w:type="default" r:id="rId10"/>
      <w:pgSz w:w="11906" w:h="16838"/>
      <w:pgMar w:top="1560" w:right="844" w:bottom="1797" w:left="1278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EB" w:rsidRDefault="00C968EB">
      <w:r>
        <w:separator/>
      </w:r>
    </w:p>
  </w:endnote>
  <w:endnote w:type="continuationSeparator" w:id="0">
    <w:p w:rsidR="00C968EB" w:rsidRDefault="00C9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70"/>
      <w:gridCol w:w="3071"/>
      <w:gridCol w:w="3071"/>
    </w:tblGrid>
    <w:tr w:rsidR="000F0364" w:rsidRPr="00701F96" w:rsidTr="004F3B5D">
      <w:trPr>
        <w:trHeight w:val="757"/>
      </w:trPr>
      <w:tc>
        <w:tcPr>
          <w:tcW w:w="3070" w:type="dxa"/>
          <w:vAlign w:val="center"/>
        </w:tcPr>
        <w:p w:rsidR="000F0364" w:rsidRPr="00701F96" w:rsidRDefault="00FD432B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47775" cy="419100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FD432B" w:rsidP="004F3B5D">
          <w:pPr>
            <w:jc w:val="center"/>
          </w:pPr>
          <w:r>
            <w:rPr>
              <w:rFonts w:eastAsia="Arial Unicode MS" w:cs="Calibri"/>
              <w:b/>
              <w:caps/>
              <w:noProof/>
              <w:lang w:eastAsia="pl-PL"/>
            </w:rPr>
            <w:drawing>
              <wp:inline distT="0" distB="0" distL="0" distR="0">
                <wp:extent cx="885825" cy="409575"/>
                <wp:effectExtent l="19050" t="0" r="9525" b="9525"/>
                <wp:docPr id="3" name="Obraz 3" descr="nowe logo fio3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we logo fio3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314325" cy="457200"/>
                <wp:effectExtent l="19050" t="0" r="9525" b="0"/>
                <wp:docPr id="4" name="Obraz 4" descr="10 lat FCP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 lat FCP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FD432B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47775" cy="466725"/>
                <wp:effectExtent l="19050" t="0" r="9525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364" w:rsidRPr="006001CD" w:rsidRDefault="00DB01CD" w:rsidP="000107F8">
    <w:pPr>
      <w:spacing w:before="120" w:line="360" w:lineRule="auto"/>
      <w:jc w:val="center"/>
      <w:rPr>
        <w:rFonts w:ascii="Calibri" w:hAnsi="Calibri"/>
      </w:rPr>
    </w:pPr>
    <w:r w:rsidRPr="006001CD">
      <w:rPr>
        <w:rFonts w:ascii="Calibri" w:hAnsi="Calibri"/>
        <w:sz w:val="18"/>
        <w:szCs w:val="18"/>
      </w:rPr>
      <w:t>Projekt współfinansowany ze środków Unii Europejskiej w ramach</w:t>
    </w:r>
    <w:r w:rsidR="000F0364" w:rsidRPr="006001CD">
      <w:rPr>
        <w:rFonts w:ascii="Calibri" w:hAnsi="Calibri"/>
        <w:sz w:val="18"/>
        <w:szCs w:val="18"/>
      </w:rPr>
      <w:t xml:space="preserve">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EB" w:rsidRDefault="00C968EB">
      <w:r>
        <w:separator/>
      </w:r>
    </w:p>
  </w:footnote>
  <w:footnote w:type="continuationSeparator" w:id="0">
    <w:p w:rsidR="00C968EB" w:rsidRDefault="00C9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15" w:rsidRDefault="00A10E44" w:rsidP="00B10A8B">
    <w:pPr>
      <w:pStyle w:val="Nagwek"/>
    </w:pPr>
    <w:r w:rsidRPr="00B10A8B">
      <w:rPr>
        <w:rFonts w:ascii="Calibri" w:hAnsi="Calibri"/>
      </w:rPr>
      <w:fldChar w:fldCharType="begin"/>
    </w:r>
    <w:r w:rsidR="00B10A8B" w:rsidRPr="00B10A8B">
      <w:rPr>
        <w:rFonts w:ascii="Calibri" w:hAnsi="Calibri"/>
      </w:rPr>
      <w:instrText>PAGE   \* MERGEFORMAT</w:instrText>
    </w:r>
    <w:r w:rsidRPr="00B10A8B">
      <w:rPr>
        <w:rFonts w:ascii="Calibri" w:hAnsi="Calibri"/>
      </w:rPr>
      <w:fldChar w:fldCharType="separate"/>
    </w:r>
    <w:r w:rsidR="00CC5C09">
      <w:rPr>
        <w:rFonts w:ascii="Calibri" w:hAnsi="Calibri"/>
        <w:noProof/>
      </w:rPr>
      <w:t>1</w:t>
    </w:r>
    <w:r w:rsidRPr="00B10A8B">
      <w:rPr>
        <w:rFonts w:ascii="Calibri" w:hAnsi="Calibri"/>
      </w:rPr>
      <w:fldChar w:fldCharType="end"/>
    </w:r>
    <w:r w:rsidR="00B10A8B" w:rsidRPr="00B10A8B">
      <w:rPr>
        <w:rFonts w:ascii="Calibri" w:hAnsi="Calibri"/>
      </w:rPr>
      <w:t>/</w:t>
    </w:r>
    <w:r w:rsidRPr="00B10A8B">
      <w:rPr>
        <w:rFonts w:ascii="Calibri" w:hAnsi="Calibri"/>
        <w:bCs/>
      </w:rPr>
      <w:fldChar w:fldCharType="begin"/>
    </w:r>
    <w:r w:rsidR="00B10A8B" w:rsidRPr="00B10A8B">
      <w:rPr>
        <w:rFonts w:ascii="Calibri" w:hAnsi="Calibri"/>
        <w:bCs/>
      </w:rPr>
      <w:instrText>NUMPAGES</w:instrText>
    </w:r>
    <w:r w:rsidRPr="00B10A8B">
      <w:rPr>
        <w:rFonts w:ascii="Calibri" w:hAnsi="Calibri"/>
        <w:bCs/>
      </w:rPr>
      <w:fldChar w:fldCharType="separate"/>
    </w:r>
    <w:r w:rsidR="00CC5C09">
      <w:rPr>
        <w:rFonts w:ascii="Calibri" w:hAnsi="Calibri"/>
        <w:bCs/>
        <w:noProof/>
      </w:rPr>
      <w:t>1</w:t>
    </w:r>
    <w:r w:rsidRPr="00B10A8B">
      <w:rPr>
        <w:rFonts w:ascii="Calibri" w:hAnsi="Calibri"/>
        <w:bCs/>
      </w:rPr>
      <w:fldChar w:fldCharType="end"/>
    </w:r>
    <w:r w:rsidR="00B10A8B" w:rsidRPr="00B10A8B">
      <w:rPr>
        <w:rFonts w:ascii="Calibri" w:hAnsi="Calibri"/>
        <w:bCs/>
      </w:rPr>
      <w:tab/>
    </w:r>
    <w:r w:rsidR="00B10A8B" w:rsidRPr="00B10A8B">
      <w:rPr>
        <w:rFonts w:ascii="Calibri" w:hAnsi="Calibri"/>
        <w:bCs/>
      </w:rPr>
      <w:tab/>
    </w:r>
    <w:r w:rsidR="00FD432B">
      <w:rPr>
        <w:noProof/>
        <w:lang w:eastAsia="pl-PL"/>
      </w:rPr>
      <w:drawing>
        <wp:inline distT="0" distB="0" distL="0" distR="0">
          <wp:extent cx="3219450" cy="7334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B0C" w:rsidRPr="00B10A8B" w:rsidRDefault="003E3B0C" w:rsidP="00B10A8B">
    <w:pPr>
      <w:pStyle w:val="Nagwek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12937B7"/>
    <w:multiLevelType w:val="hybridMultilevel"/>
    <w:tmpl w:val="683099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2301B4F"/>
    <w:multiLevelType w:val="hybridMultilevel"/>
    <w:tmpl w:val="BB56574A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2856904"/>
    <w:multiLevelType w:val="hybridMultilevel"/>
    <w:tmpl w:val="5C0C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147E6"/>
    <w:multiLevelType w:val="hybridMultilevel"/>
    <w:tmpl w:val="EDB8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C4C4F"/>
    <w:multiLevelType w:val="hybridMultilevel"/>
    <w:tmpl w:val="6B56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A1B46"/>
    <w:multiLevelType w:val="hybridMultilevel"/>
    <w:tmpl w:val="995CE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A0676E"/>
    <w:multiLevelType w:val="hybridMultilevel"/>
    <w:tmpl w:val="C748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A7A12"/>
    <w:multiLevelType w:val="hybridMultilevel"/>
    <w:tmpl w:val="8374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104B94"/>
    <w:multiLevelType w:val="hybridMultilevel"/>
    <w:tmpl w:val="BE96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B3269"/>
    <w:multiLevelType w:val="hybridMultilevel"/>
    <w:tmpl w:val="0B3086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0EE33F29"/>
    <w:multiLevelType w:val="hybridMultilevel"/>
    <w:tmpl w:val="242AE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5849FB"/>
    <w:multiLevelType w:val="hybridMultilevel"/>
    <w:tmpl w:val="F502F348"/>
    <w:lvl w:ilvl="0" w:tplc="B1EC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9353F38"/>
    <w:multiLevelType w:val="hybridMultilevel"/>
    <w:tmpl w:val="2ED4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93460"/>
    <w:multiLevelType w:val="hybridMultilevel"/>
    <w:tmpl w:val="2AA2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C2084E"/>
    <w:multiLevelType w:val="hybridMultilevel"/>
    <w:tmpl w:val="80B2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6228D"/>
    <w:multiLevelType w:val="hybridMultilevel"/>
    <w:tmpl w:val="850CC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011D8A"/>
    <w:multiLevelType w:val="hybridMultilevel"/>
    <w:tmpl w:val="A106E1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5E7C42"/>
    <w:multiLevelType w:val="hybridMultilevel"/>
    <w:tmpl w:val="867E2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EB45A8"/>
    <w:multiLevelType w:val="hybridMultilevel"/>
    <w:tmpl w:val="4A4EE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44D9B"/>
    <w:multiLevelType w:val="hybridMultilevel"/>
    <w:tmpl w:val="BB56574A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BF735E"/>
    <w:multiLevelType w:val="hybridMultilevel"/>
    <w:tmpl w:val="4450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B158C"/>
    <w:multiLevelType w:val="hybridMultilevel"/>
    <w:tmpl w:val="6674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4281B"/>
    <w:multiLevelType w:val="hybridMultilevel"/>
    <w:tmpl w:val="1A8C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A0688"/>
    <w:multiLevelType w:val="hybridMultilevel"/>
    <w:tmpl w:val="5E82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04D33"/>
    <w:multiLevelType w:val="hybridMultilevel"/>
    <w:tmpl w:val="E2C67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F46E69"/>
    <w:multiLevelType w:val="hybridMultilevel"/>
    <w:tmpl w:val="25AE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B6999"/>
    <w:multiLevelType w:val="hybridMultilevel"/>
    <w:tmpl w:val="BDCC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31A4C"/>
    <w:multiLevelType w:val="hybridMultilevel"/>
    <w:tmpl w:val="351246E0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83905"/>
    <w:multiLevelType w:val="hybridMultilevel"/>
    <w:tmpl w:val="22404C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952BE"/>
    <w:multiLevelType w:val="hybridMultilevel"/>
    <w:tmpl w:val="083AFE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86D43"/>
    <w:multiLevelType w:val="hybridMultilevel"/>
    <w:tmpl w:val="E9D654E2"/>
    <w:lvl w:ilvl="0" w:tplc="B2DC2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D1AC5"/>
    <w:multiLevelType w:val="hybridMultilevel"/>
    <w:tmpl w:val="E24AE8D6"/>
    <w:lvl w:ilvl="0" w:tplc="9C502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96936"/>
    <w:multiLevelType w:val="hybridMultilevel"/>
    <w:tmpl w:val="FF82E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0375A1"/>
    <w:multiLevelType w:val="hybridMultilevel"/>
    <w:tmpl w:val="BF6A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41CD9"/>
    <w:multiLevelType w:val="hybridMultilevel"/>
    <w:tmpl w:val="BB56574A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271010"/>
    <w:multiLevelType w:val="hybridMultilevel"/>
    <w:tmpl w:val="62E0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44325"/>
    <w:multiLevelType w:val="hybridMultilevel"/>
    <w:tmpl w:val="DE667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7065A8"/>
    <w:multiLevelType w:val="hybridMultilevel"/>
    <w:tmpl w:val="B502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A0A65"/>
    <w:multiLevelType w:val="hybridMultilevel"/>
    <w:tmpl w:val="B150D9DA"/>
    <w:lvl w:ilvl="0" w:tplc="1EAA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11"/>
  </w:num>
  <w:num w:numId="11">
    <w:abstractNumId w:val="43"/>
  </w:num>
  <w:num w:numId="12">
    <w:abstractNumId w:val="18"/>
  </w:num>
  <w:num w:numId="13">
    <w:abstractNumId w:val="20"/>
  </w:num>
  <w:num w:numId="14">
    <w:abstractNumId w:val="42"/>
  </w:num>
  <w:num w:numId="15">
    <w:abstractNumId w:val="37"/>
  </w:num>
  <w:num w:numId="16">
    <w:abstractNumId w:val="39"/>
  </w:num>
  <w:num w:numId="17">
    <w:abstractNumId w:val="17"/>
  </w:num>
  <w:num w:numId="18">
    <w:abstractNumId w:val="47"/>
  </w:num>
  <w:num w:numId="19">
    <w:abstractNumId w:val="19"/>
  </w:num>
  <w:num w:numId="20">
    <w:abstractNumId w:val="24"/>
  </w:num>
  <w:num w:numId="21">
    <w:abstractNumId w:val="33"/>
  </w:num>
  <w:num w:numId="22">
    <w:abstractNumId w:val="16"/>
  </w:num>
  <w:num w:numId="23">
    <w:abstractNumId w:val="13"/>
  </w:num>
  <w:num w:numId="24">
    <w:abstractNumId w:val="45"/>
  </w:num>
  <w:num w:numId="25">
    <w:abstractNumId w:val="29"/>
  </w:num>
  <w:num w:numId="26">
    <w:abstractNumId w:val="35"/>
  </w:num>
  <w:num w:numId="27">
    <w:abstractNumId w:val="21"/>
  </w:num>
  <w:num w:numId="28">
    <w:abstractNumId w:val="34"/>
  </w:num>
  <w:num w:numId="29">
    <w:abstractNumId w:val="41"/>
  </w:num>
  <w:num w:numId="30">
    <w:abstractNumId w:val="28"/>
  </w:num>
  <w:num w:numId="31">
    <w:abstractNumId w:val="36"/>
  </w:num>
  <w:num w:numId="32">
    <w:abstractNumId w:val="9"/>
  </w:num>
  <w:num w:numId="33">
    <w:abstractNumId w:val="46"/>
  </w:num>
  <w:num w:numId="34">
    <w:abstractNumId w:val="30"/>
  </w:num>
  <w:num w:numId="35">
    <w:abstractNumId w:val="10"/>
  </w:num>
  <w:num w:numId="36">
    <w:abstractNumId w:val="40"/>
  </w:num>
  <w:num w:numId="37">
    <w:abstractNumId w:val="44"/>
  </w:num>
  <w:num w:numId="38">
    <w:abstractNumId w:val="22"/>
  </w:num>
  <w:num w:numId="39">
    <w:abstractNumId w:val="27"/>
  </w:num>
  <w:num w:numId="40">
    <w:abstractNumId w:val="14"/>
  </w:num>
  <w:num w:numId="41">
    <w:abstractNumId w:val="32"/>
  </w:num>
  <w:num w:numId="42">
    <w:abstractNumId w:val="12"/>
  </w:num>
  <w:num w:numId="43">
    <w:abstractNumId w:val="23"/>
  </w:num>
  <w:num w:numId="44">
    <w:abstractNumId w:val="15"/>
  </w:num>
  <w:num w:numId="45">
    <w:abstractNumId w:val="38"/>
  </w:num>
  <w:num w:numId="46">
    <w:abstractNumId w:val="25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070CF"/>
    <w:rsid w:val="000107F8"/>
    <w:rsid w:val="000119CD"/>
    <w:rsid w:val="00017372"/>
    <w:rsid w:val="00020F7D"/>
    <w:rsid w:val="00022243"/>
    <w:rsid w:val="00025BC1"/>
    <w:rsid w:val="00033D98"/>
    <w:rsid w:val="00035DC8"/>
    <w:rsid w:val="0004112C"/>
    <w:rsid w:val="000432BC"/>
    <w:rsid w:val="00055CB5"/>
    <w:rsid w:val="00064DB6"/>
    <w:rsid w:val="00076C3E"/>
    <w:rsid w:val="00091E19"/>
    <w:rsid w:val="00092383"/>
    <w:rsid w:val="000924B2"/>
    <w:rsid w:val="000A6C27"/>
    <w:rsid w:val="000C5E5B"/>
    <w:rsid w:val="000E18B9"/>
    <w:rsid w:val="000F0364"/>
    <w:rsid w:val="000F7AF3"/>
    <w:rsid w:val="0011282F"/>
    <w:rsid w:val="0013136F"/>
    <w:rsid w:val="001333B7"/>
    <w:rsid w:val="00135455"/>
    <w:rsid w:val="0014067C"/>
    <w:rsid w:val="001517BB"/>
    <w:rsid w:val="00155C1A"/>
    <w:rsid w:val="00162B8B"/>
    <w:rsid w:val="00163328"/>
    <w:rsid w:val="001734F6"/>
    <w:rsid w:val="001739F0"/>
    <w:rsid w:val="001934DC"/>
    <w:rsid w:val="00194507"/>
    <w:rsid w:val="001958DE"/>
    <w:rsid w:val="00197CF3"/>
    <w:rsid w:val="001A5207"/>
    <w:rsid w:val="001A5866"/>
    <w:rsid w:val="001A7523"/>
    <w:rsid w:val="001B6D7F"/>
    <w:rsid w:val="001D0B76"/>
    <w:rsid w:val="001E4AAA"/>
    <w:rsid w:val="001F18BB"/>
    <w:rsid w:val="0021324E"/>
    <w:rsid w:val="002221AC"/>
    <w:rsid w:val="00224AEF"/>
    <w:rsid w:val="002451B0"/>
    <w:rsid w:val="0025111D"/>
    <w:rsid w:val="00255F3C"/>
    <w:rsid w:val="002571B3"/>
    <w:rsid w:val="00260F49"/>
    <w:rsid w:val="002619AA"/>
    <w:rsid w:val="00263E18"/>
    <w:rsid w:val="00267DC8"/>
    <w:rsid w:val="00270CA7"/>
    <w:rsid w:val="00284AF0"/>
    <w:rsid w:val="002856EE"/>
    <w:rsid w:val="00295B43"/>
    <w:rsid w:val="00296392"/>
    <w:rsid w:val="00297F0D"/>
    <w:rsid w:val="002B472F"/>
    <w:rsid w:val="002D33C9"/>
    <w:rsid w:val="002D6F72"/>
    <w:rsid w:val="002E152E"/>
    <w:rsid w:val="002E17A0"/>
    <w:rsid w:val="002E19DD"/>
    <w:rsid w:val="002E4824"/>
    <w:rsid w:val="00321D61"/>
    <w:rsid w:val="00323899"/>
    <w:rsid w:val="0033274E"/>
    <w:rsid w:val="00333E48"/>
    <w:rsid w:val="0033786E"/>
    <w:rsid w:val="0034549B"/>
    <w:rsid w:val="003455B6"/>
    <w:rsid w:val="00345BE8"/>
    <w:rsid w:val="00364D82"/>
    <w:rsid w:val="00370278"/>
    <w:rsid w:val="00373A6A"/>
    <w:rsid w:val="00377B68"/>
    <w:rsid w:val="0039711E"/>
    <w:rsid w:val="003A3454"/>
    <w:rsid w:val="003B62B6"/>
    <w:rsid w:val="003C33C5"/>
    <w:rsid w:val="003D251E"/>
    <w:rsid w:val="003E3B0C"/>
    <w:rsid w:val="003E5585"/>
    <w:rsid w:val="003F13A5"/>
    <w:rsid w:val="003F784A"/>
    <w:rsid w:val="004002C8"/>
    <w:rsid w:val="00411ECE"/>
    <w:rsid w:val="00426E6B"/>
    <w:rsid w:val="00430054"/>
    <w:rsid w:val="0044173E"/>
    <w:rsid w:val="00456789"/>
    <w:rsid w:val="004667EE"/>
    <w:rsid w:val="00480315"/>
    <w:rsid w:val="00487BD7"/>
    <w:rsid w:val="004C20E9"/>
    <w:rsid w:val="004C2E8A"/>
    <w:rsid w:val="004C727C"/>
    <w:rsid w:val="004D0483"/>
    <w:rsid w:val="004D08F4"/>
    <w:rsid w:val="004D094D"/>
    <w:rsid w:val="004D3A46"/>
    <w:rsid w:val="004D57D6"/>
    <w:rsid w:val="004E3FBB"/>
    <w:rsid w:val="004E6AFC"/>
    <w:rsid w:val="004F3B5D"/>
    <w:rsid w:val="00502CDF"/>
    <w:rsid w:val="00511701"/>
    <w:rsid w:val="00526004"/>
    <w:rsid w:val="005521D3"/>
    <w:rsid w:val="00557B5A"/>
    <w:rsid w:val="00565DFE"/>
    <w:rsid w:val="005A3601"/>
    <w:rsid w:val="005B1A34"/>
    <w:rsid w:val="005B6F6C"/>
    <w:rsid w:val="005D17A9"/>
    <w:rsid w:val="005E059A"/>
    <w:rsid w:val="005E2A96"/>
    <w:rsid w:val="005F0CB6"/>
    <w:rsid w:val="005F239A"/>
    <w:rsid w:val="006001CD"/>
    <w:rsid w:val="00602644"/>
    <w:rsid w:val="00606109"/>
    <w:rsid w:val="006110ED"/>
    <w:rsid w:val="00611227"/>
    <w:rsid w:val="0061177F"/>
    <w:rsid w:val="00612470"/>
    <w:rsid w:val="006263A9"/>
    <w:rsid w:val="00627F65"/>
    <w:rsid w:val="0063154E"/>
    <w:rsid w:val="0064735D"/>
    <w:rsid w:val="006507B0"/>
    <w:rsid w:val="0066218C"/>
    <w:rsid w:val="0066550C"/>
    <w:rsid w:val="006A23BF"/>
    <w:rsid w:val="006A65D4"/>
    <w:rsid w:val="006A6DB8"/>
    <w:rsid w:val="006C2950"/>
    <w:rsid w:val="006C3322"/>
    <w:rsid w:val="006C5B84"/>
    <w:rsid w:val="006D5EFE"/>
    <w:rsid w:val="006D7309"/>
    <w:rsid w:val="006F3352"/>
    <w:rsid w:val="006F5D9B"/>
    <w:rsid w:val="0070019F"/>
    <w:rsid w:val="0070210F"/>
    <w:rsid w:val="007070CF"/>
    <w:rsid w:val="00717D32"/>
    <w:rsid w:val="007409D4"/>
    <w:rsid w:val="007476DF"/>
    <w:rsid w:val="00756145"/>
    <w:rsid w:val="00756F50"/>
    <w:rsid w:val="007600B5"/>
    <w:rsid w:val="0079047D"/>
    <w:rsid w:val="007A054B"/>
    <w:rsid w:val="007A2633"/>
    <w:rsid w:val="007A53AF"/>
    <w:rsid w:val="007A67B6"/>
    <w:rsid w:val="007B24C2"/>
    <w:rsid w:val="007B332F"/>
    <w:rsid w:val="007C5EBB"/>
    <w:rsid w:val="007D40CF"/>
    <w:rsid w:val="007D5496"/>
    <w:rsid w:val="007D7868"/>
    <w:rsid w:val="007E7766"/>
    <w:rsid w:val="007F0721"/>
    <w:rsid w:val="007F3317"/>
    <w:rsid w:val="00803196"/>
    <w:rsid w:val="008114EB"/>
    <w:rsid w:val="0081327E"/>
    <w:rsid w:val="00813DE7"/>
    <w:rsid w:val="00821969"/>
    <w:rsid w:val="0083321A"/>
    <w:rsid w:val="0084174E"/>
    <w:rsid w:val="00846D54"/>
    <w:rsid w:val="0084780C"/>
    <w:rsid w:val="00855C5B"/>
    <w:rsid w:val="00857C93"/>
    <w:rsid w:val="008631CB"/>
    <w:rsid w:val="00863DFB"/>
    <w:rsid w:val="00871812"/>
    <w:rsid w:val="008733B0"/>
    <w:rsid w:val="008829D2"/>
    <w:rsid w:val="00886532"/>
    <w:rsid w:val="008B0A5B"/>
    <w:rsid w:val="008B58B5"/>
    <w:rsid w:val="008C38B4"/>
    <w:rsid w:val="008D27E1"/>
    <w:rsid w:val="008E79FF"/>
    <w:rsid w:val="008F18B7"/>
    <w:rsid w:val="00903D73"/>
    <w:rsid w:val="00912B64"/>
    <w:rsid w:val="00917934"/>
    <w:rsid w:val="00930EE8"/>
    <w:rsid w:val="009361D5"/>
    <w:rsid w:val="009402B5"/>
    <w:rsid w:val="00940D8C"/>
    <w:rsid w:val="00942F18"/>
    <w:rsid w:val="00946393"/>
    <w:rsid w:val="00950400"/>
    <w:rsid w:val="00970133"/>
    <w:rsid w:val="0097190B"/>
    <w:rsid w:val="009832BA"/>
    <w:rsid w:val="0098457D"/>
    <w:rsid w:val="009858FA"/>
    <w:rsid w:val="00993D6E"/>
    <w:rsid w:val="009A3FDE"/>
    <w:rsid w:val="009A6F82"/>
    <w:rsid w:val="009B6AAE"/>
    <w:rsid w:val="009C3D08"/>
    <w:rsid w:val="009D4F17"/>
    <w:rsid w:val="009D5DC3"/>
    <w:rsid w:val="009D6C89"/>
    <w:rsid w:val="009E0033"/>
    <w:rsid w:val="009E7D3E"/>
    <w:rsid w:val="009F5FB5"/>
    <w:rsid w:val="00A10E44"/>
    <w:rsid w:val="00A1417F"/>
    <w:rsid w:val="00A17502"/>
    <w:rsid w:val="00A22D9E"/>
    <w:rsid w:val="00A337F7"/>
    <w:rsid w:val="00A40656"/>
    <w:rsid w:val="00A44E53"/>
    <w:rsid w:val="00A579B5"/>
    <w:rsid w:val="00A61268"/>
    <w:rsid w:val="00A62D0B"/>
    <w:rsid w:val="00A63C0B"/>
    <w:rsid w:val="00A64BB8"/>
    <w:rsid w:val="00A66AB5"/>
    <w:rsid w:val="00A750DA"/>
    <w:rsid w:val="00A84266"/>
    <w:rsid w:val="00A87DDA"/>
    <w:rsid w:val="00A91D13"/>
    <w:rsid w:val="00A91FD3"/>
    <w:rsid w:val="00AA5AB4"/>
    <w:rsid w:val="00AB04E2"/>
    <w:rsid w:val="00AB36E1"/>
    <w:rsid w:val="00AB4742"/>
    <w:rsid w:val="00AC60A3"/>
    <w:rsid w:val="00AF307D"/>
    <w:rsid w:val="00B10A8B"/>
    <w:rsid w:val="00B22FE0"/>
    <w:rsid w:val="00B24769"/>
    <w:rsid w:val="00B34725"/>
    <w:rsid w:val="00B40A4F"/>
    <w:rsid w:val="00B52D97"/>
    <w:rsid w:val="00B52EF1"/>
    <w:rsid w:val="00B70A0C"/>
    <w:rsid w:val="00B815AA"/>
    <w:rsid w:val="00B82073"/>
    <w:rsid w:val="00B90115"/>
    <w:rsid w:val="00B92975"/>
    <w:rsid w:val="00BB1743"/>
    <w:rsid w:val="00BB2657"/>
    <w:rsid w:val="00BB6BB0"/>
    <w:rsid w:val="00BB6CAF"/>
    <w:rsid w:val="00BC0255"/>
    <w:rsid w:val="00BC17C6"/>
    <w:rsid w:val="00BC56B4"/>
    <w:rsid w:val="00BE2708"/>
    <w:rsid w:val="00BE3225"/>
    <w:rsid w:val="00BE69A6"/>
    <w:rsid w:val="00BF3AA7"/>
    <w:rsid w:val="00BF47E5"/>
    <w:rsid w:val="00BF48D2"/>
    <w:rsid w:val="00C01BB9"/>
    <w:rsid w:val="00C01D4F"/>
    <w:rsid w:val="00C10C1F"/>
    <w:rsid w:val="00C14C38"/>
    <w:rsid w:val="00C2152E"/>
    <w:rsid w:val="00C25D5C"/>
    <w:rsid w:val="00C314F1"/>
    <w:rsid w:val="00C343AF"/>
    <w:rsid w:val="00C5383C"/>
    <w:rsid w:val="00C53CE5"/>
    <w:rsid w:val="00C63FE6"/>
    <w:rsid w:val="00C77C1C"/>
    <w:rsid w:val="00C811D1"/>
    <w:rsid w:val="00C814CD"/>
    <w:rsid w:val="00C85631"/>
    <w:rsid w:val="00C858E9"/>
    <w:rsid w:val="00C87CA0"/>
    <w:rsid w:val="00C964F7"/>
    <w:rsid w:val="00C968EB"/>
    <w:rsid w:val="00CB0793"/>
    <w:rsid w:val="00CB38DF"/>
    <w:rsid w:val="00CC5C09"/>
    <w:rsid w:val="00CD3048"/>
    <w:rsid w:val="00CE0170"/>
    <w:rsid w:val="00CF39AB"/>
    <w:rsid w:val="00CF3BE8"/>
    <w:rsid w:val="00D00B08"/>
    <w:rsid w:val="00D12FCB"/>
    <w:rsid w:val="00D447AA"/>
    <w:rsid w:val="00D44EB6"/>
    <w:rsid w:val="00D46328"/>
    <w:rsid w:val="00D479A3"/>
    <w:rsid w:val="00D60DF9"/>
    <w:rsid w:val="00D656B0"/>
    <w:rsid w:val="00D75E69"/>
    <w:rsid w:val="00D76D99"/>
    <w:rsid w:val="00D81483"/>
    <w:rsid w:val="00D8159F"/>
    <w:rsid w:val="00D92EA1"/>
    <w:rsid w:val="00D972FA"/>
    <w:rsid w:val="00DA6632"/>
    <w:rsid w:val="00DB01CD"/>
    <w:rsid w:val="00DB1F83"/>
    <w:rsid w:val="00DB39CE"/>
    <w:rsid w:val="00DB6115"/>
    <w:rsid w:val="00DD2DB0"/>
    <w:rsid w:val="00DD4060"/>
    <w:rsid w:val="00DD628E"/>
    <w:rsid w:val="00DF0E19"/>
    <w:rsid w:val="00DF6CB7"/>
    <w:rsid w:val="00DF75C0"/>
    <w:rsid w:val="00E003E7"/>
    <w:rsid w:val="00E02B77"/>
    <w:rsid w:val="00E10545"/>
    <w:rsid w:val="00E17110"/>
    <w:rsid w:val="00E31C28"/>
    <w:rsid w:val="00E3576A"/>
    <w:rsid w:val="00E44CF5"/>
    <w:rsid w:val="00E5255D"/>
    <w:rsid w:val="00E54CAD"/>
    <w:rsid w:val="00E56D45"/>
    <w:rsid w:val="00E67952"/>
    <w:rsid w:val="00E71E51"/>
    <w:rsid w:val="00E723A9"/>
    <w:rsid w:val="00E80EEB"/>
    <w:rsid w:val="00E87AFA"/>
    <w:rsid w:val="00E97ACE"/>
    <w:rsid w:val="00EC5415"/>
    <w:rsid w:val="00EC7E2E"/>
    <w:rsid w:val="00EF252D"/>
    <w:rsid w:val="00EF34E8"/>
    <w:rsid w:val="00EF69ED"/>
    <w:rsid w:val="00F01F50"/>
    <w:rsid w:val="00F07A95"/>
    <w:rsid w:val="00F40FB0"/>
    <w:rsid w:val="00F41B48"/>
    <w:rsid w:val="00F4722B"/>
    <w:rsid w:val="00F51F4E"/>
    <w:rsid w:val="00F5590E"/>
    <w:rsid w:val="00F61B8E"/>
    <w:rsid w:val="00F70E03"/>
    <w:rsid w:val="00F71521"/>
    <w:rsid w:val="00F75022"/>
    <w:rsid w:val="00F911F2"/>
    <w:rsid w:val="00F973F5"/>
    <w:rsid w:val="00FA633C"/>
    <w:rsid w:val="00FA67BC"/>
    <w:rsid w:val="00FB0F7C"/>
    <w:rsid w:val="00FD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2E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C7E2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C7E2E"/>
    <w:rPr>
      <w:rFonts w:ascii="Symbol" w:hAnsi="Symbol"/>
    </w:rPr>
  </w:style>
  <w:style w:type="character" w:customStyle="1" w:styleId="WW8Num3z0">
    <w:name w:val="WW8Num3z0"/>
    <w:rsid w:val="00EC7E2E"/>
    <w:rPr>
      <w:rFonts w:ascii="Symbol" w:hAnsi="Symbol"/>
    </w:rPr>
  </w:style>
  <w:style w:type="character" w:customStyle="1" w:styleId="WW8Num4z0">
    <w:name w:val="WW8Num4z0"/>
    <w:rsid w:val="00EC7E2E"/>
    <w:rPr>
      <w:rFonts w:ascii="Symbol" w:hAnsi="Symbol"/>
    </w:rPr>
  </w:style>
  <w:style w:type="character" w:customStyle="1" w:styleId="WW8Num6z0">
    <w:name w:val="WW8Num6z0"/>
    <w:rsid w:val="00EC7E2E"/>
    <w:rPr>
      <w:rFonts w:ascii="Symbol" w:hAnsi="Symbol"/>
    </w:rPr>
  </w:style>
  <w:style w:type="character" w:customStyle="1" w:styleId="WW8Num7z0">
    <w:name w:val="WW8Num7z0"/>
    <w:rsid w:val="00EC7E2E"/>
    <w:rPr>
      <w:rFonts w:ascii="Symbol" w:hAnsi="Symbol"/>
    </w:rPr>
  </w:style>
  <w:style w:type="character" w:customStyle="1" w:styleId="WW8Num8z0">
    <w:name w:val="WW8Num8z0"/>
    <w:rsid w:val="00EC7E2E"/>
    <w:rPr>
      <w:rFonts w:ascii="Symbol" w:hAnsi="Symbol"/>
    </w:rPr>
  </w:style>
  <w:style w:type="character" w:customStyle="1" w:styleId="WW8Num8z1">
    <w:name w:val="WW8Num8z1"/>
    <w:rsid w:val="00EC7E2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C7E2E"/>
  </w:style>
  <w:style w:type="character" w:customStyle="1" w:styleId="WW8Num1z0">
    <w:name w:val="WW8Num1z0"/>
    <w:rsid w:val="00EC7E2E"/>
    <w:rPr>
      <w:rFonts w:ascii="Symbol" w:hAnsi="Symbol"/>
    </w:rPr>
  </w:style>
  <w:style w:type="character" w:customStyle="1" w:styleId="WW8Num1z1">
    <w:name w:val="WW8Num1z1"/>
    <w:rsid w:val="00EC7E2E"/>
    <w:rPr>
      <w:rFonts w:ascii="Courier New" w:hAnsi="Courier New" w:cs="Courier New"/>
    </w:rPr>
  </w:style>
  <w:style w:type="character" w:customStyle="1" w:styleId="WW8Num1z2">
    <w:name w:val="WW8Num1z2"/>
    <w:rsid w:val="00EC7E2E"/>
    <w:rPr>
      <w:rFonts w:ascii="Wingdings" w:hAnsi="Wingdings"/>
    </w:rPr>
  </w:style>
  <w:style w:type="character" w:customStyle="1" w:styleId="WW8Num2z1">
    <w:name w:val="WW8Num2z1"/>
    <w:rsid w:val="00EC7E2E"/>
    <w:rPr>
      <w:rFonts w:ascii="Courier New" w:hAnsi="Courier New" w:cs="Courier New"/>
    </w:rPr>
  </w:style>
  <w:style w:type="character" w:customStyle="1" w:styleId="WW8Num2z2">
    <w:name w:val="WW8Num2z2"/>
    <w:rsid w:val="00EC7E2E"/>
    <w:rPr>
      <w:rFonts w:ascii="Wingdings" w:hAnsi="Wingdings"/>
    </w:rPr>
  </w:style>
  <w:style w:type="character" w:customStyle="1" w:styleId="WW8Num3z1">
    <w:name w:val="WW8Num3z1"/>
    <w:rsid w:val="00EC7E2E"/>
    <w:rPr>
      <w:rFonts w:ascii="Courier New" w:hAnsi="Courier New" w:cs="Courier New"/>
    </w:rPr>
  </w:style>
  <w:style w:type="character" w:customStyle="1" w:styleId="WW8Num3z2">
    <w:name w:val="WW8Num3z2"/>
    <w:rsid w:val="00EC7E2E"/>
    <w:rPr>
      <w:rFonts w:ascii="Wingdings" w:hAnsi="Wingdings"/>
    </w:rPr>
  </w:style>
  <w:style w:type="character" w:customStyle="1" w:styleId="WW8Num5z0">
    <w:name w:val="WW8Num5z0"/>
    <w:rsid w:val="00EC7E2E"/>
    <w:rPr>
      <w:rFonts w:ascii="Symbol" w:hAnsi="Symbol"/>
    </w:rPr>
  </w:style>
  <w:style w:type="character" w:customStyle="1" w:styleId="WW8Num5z1">
    <w:name w:val="WW8Num5z1"/>
    <w:rsid w:val="00EC7E2E"/>
    <w:rPr>
      <w:rFonts w:ascii="Courier New" w:hAnsi="Courier New" w:cs="Courier New"/>
    </w:rPr>
  </w:style>
  <w:style w:type="character" w:customStyle="1" w:styleId="WW8Num5z2">
    <w:name w:val="WW8Num5z2"/>
    <w:rsid w:val="00EC7E2E"/>
    <w:rPr>
      <w:rFonts w:ascii="Wingdings" w:hAnsi="Wingdings"/>
    </w:rPr>
  </w:style>
  <w:style w:type="character" w:customStyle="1" w:styleId="WW8Num6z1">
    <w:name w:val="WW8Num6z1"/>
    <w:rsid w:val="00EC7E2E"/>
    <w:rPr>
      <w:rFonts w:ascii="Courier New" w:hAnsi="Courier New" w:cs="Courier New"/>
    </w:rPr>
  </w:style>
  <w:style w:type="character" w:customStyle="1" w:styleId="WW8Num6z2">
    <w:name w:val="WW8Num6z2"/>
    <w:rsid w:val="00EC7E2E"/>
    <w:rPr>
      <w:rFonts w:ascii="Wingdings" w:hAnsi="Wingdings"/>
    </w:rPr>
  </w:style>
  <w:style w:type="character" w:customStyle="1" w:styleId="WW8Num8z2">
    <w:name w:val="WW8Num8z2"/>
    <w:rsid w:val="00EC7E2E"/>
    <w:rPr>
      <w:rFonts w:ascii="Wingdings" w:hAnsi="Wingdings"/>
    </w:rPr>
  </w:style>
  <w:style w:type="character" w:customStyle="1" w:styleId="Domylnaczcionkaakapitu1">
    <w:name w:val="Domyślna czcionka akapitu1"/>
    <w:rsid w:val="00EC7E2E"/>
  </w:style>
  <w:style w:type="character" w:customStyle="1" w:styleId="StopkaZnak">
    <w:name w:val="Stopka Znak"/>
    <w:uiPriority w:val="99"/>
    <w:rsid w:val="00EC7E2E"/>
    <w:rPr>
      <w:sz w:val="24"/>
      <w:szCs w:val="24"/>
      <w:lang w:val="en-US"/>
    </w:rPr>
  </w:style>
  <w:style w:type="character" w:customStyle="1" w:styleId="TekstdymkaZnak">
    <w:name w:val="Tekst dymka Znak"/>
    <w:rsid w:val="00EC7E2E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rsid w:val="00EC7E2E"/>
    <w:rPr>
      <w:color w:val="0000FF"/>
      <w:u w:val="single"/>
    </w:rPr>
  </w:style>
  <w:style w:type="character" w:styleId="Pogrubienie">
    <w:name w:val="Strong"/>
    <w:qFormat/>
    <w:rsid w:val="00EC7E2E"/>
    <w:rPr>
      <w:b/>
      <w:bCs/>
    </w:rPr>
  </w:style>
  <w:style w:type="character" w:customStyle="1" w:styleId="Symbolewypunktowania">
    <w:name w:val="Symbole wypunktowania"/>
    <w:rsid w:val="00EC7E2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C7E2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C7E2E"/>
    <w:pPr>
      <w:spacing w:after="120"/>
    </w:pPr>
  </w:style>
  <w:style w:type="paragraph" w:styleId="Lista">
    <w:name w:val="List"/>
    <w:basedOn w:val="Tekstpodstawowy"/>
    <w:rsid w:val="00EC7E2E"/>
    <w:rPr>
      <w:rFonts w:cs="Mangal"/>
    </w:rPr>
  </w:style>
  <w:style w:type="paragraph" w:customStyle="1" w:styleId="Podpis1">
    <w:name w:val="Podpis1"/>
    <w:basedOn w:val="Normalny"/>
    <w:rsid w:val="00EC7E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7E2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EC7E2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uiPriority w:val="99"/>
    <w:rsid w:val="00EC7E2E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rsid w:val="00EC7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E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EC7E2E"/>
    <w:pPr>
      <w:spacing w:before="280" w:after="280"/>
    </w:pPr>
  </w:style>
  <w:style w:type="paragraph" w:customStyle="1" w:styleId="Zawartotabeli">
    <w:name w:val="Zawartość tabeli"/>
    <w:basedOn w:val="Normalny"/>
    <w:rsid w:val="00EC7E2E"/>
    <w:pPr>
      <w:suppressLineNumbers/>
    </w:pPr>
  </w:style>
  <w:style w:type="paragraph" w:customStyle="1" w:styleId="Nagwektabeli">
    <w:name w:val="Nagłówek tabeli"/>
    <w:basedOn w:val="Zawartotabeli"/>
    <w:rsid w:val="00EC7E2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71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5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1521"/>
    <w:rPr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521"/>
    <w:rPr>
      <w:b/>
      <w:bCs/>
      <w:lang w:val="en-US" w:eastAsia="ar-SA"/>
    </w:rPr>
  </w:style>
  <w:style w:type="paragraph" w:customStyle="1" w:styleId="Standard">
    <w:name w:val="Standard"/>
    <w:rsid w:val="00D97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zodstpw">
    <w:name w:val="No Spacing"/>
    <w:uiPriority w:val="1"/>
    <w:qFormat/>
    <w:rsid w:val="00D972FA"/>
    <w:pPr>
      <w:widowControl w:val="0"/>
      <w:suppressAutoHyphens/>
    </w:pPr>
    <w:rPr>
      <w:sz w:val="24"/>
      <w:szCs w:val="24"/>
      <w:lang w:val="en-US" w:eastAsia="ar-SA"/>
    </w:rPr>
  </w:style>
  <w:style w:type="paragraph" w:styleId="Poprawka">
    <w:name w:val="Revision"/>
    <w:hidden/>
    <w:uiPriority w:val="99"/>
    <w:semiHidden/>
    <w:rsid w:val="00BE3225"/>
    <w:rPr>
      <w:sz w:val="24"/>
      <w:szCs w:val="24"/>
      <w:lang w:val="en-US" w:eastAsia="ar-SA"/>
    </w:rPr>
  </w:style>
  <w:style w:type="character" w:customStyle="1" w:styleId="NagwekZnak">
    <w:name w:val="Nagłówek Znak"/>
    <w:link w:val="Nagwek"/>
    <w:uiPriority w:val="99"/>
    <w:rsid w:val="00B10A8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pucek@civispolonu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6E3A-E34A-4074-BBD7-9855038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lkgh hv</dc:creator>
  <cp:lastModifiedBy>Karolina</cp:lastModifiedBy>
  <cp:revision>4</cp:revision>
  <cp:lastPrinted>2015-01-27T13:17:00Z</cp:lastPrinted>
  <dcterms:created xsi:type="dcterms:W3CDTF">2015-06-09T15:11:00Z</dcterms:created>
  <dcterms:modified xsi:type="dcterms:W3CDTF">2015-06-12T15:24:00Z</dcterms:modified>
</cp:coreProperties>
</file>