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378B" w:rsidRDefault="00AC32FE" w:rsidP="00AC32FE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FORMULARZ ZGŁOSZENIOWY NA SZKOLENIE</w:t>
      </w:r>
    </w:p>
    <w:p w:rsidR="0020378B" w:rsidRPr="0020378B" w:rsidRDefault="0020378B" w:rsidP="00AC32FE">
      <w:pPr>
        <w:jc w:val="center"/>
        <w:rPr>
          <w:rFonts w:asciiTheme="minorHAnsi" w:hAnsiTheme="minorHAnsi" w:cs="Tahoma"/>
          <w:b/>
          <w:color w:val="4F81BD" w:themeColor="accent1"/>
          <w:sz w:val="28"/>
          <w:szCs w:val="28"/>
        </w:rPr>
      </w:pPr>
      <w:r w:rsidRPr="0020378B">
        <w:rPr>
          <w:rFonts w:asciiTheme="minorHAnsi" w:hAnsiTheme="minorHAnsi"/>
          <w:b/>
          <w:bCs/>
          <w:i/>
          <w:iCs/>
          <w:color w:val="4F81BD" w:themeColor="accent1"/>
        </w:rPr>
        <w:t xml:space="preserve">Jak skutecznie pozyskiwać środki finansowe na działalność </w:t>
      </w:r>
      <w:proofErr w:type="spellStart"/>
      <w:r w:rsidRPr="0020378B">
        <w:rPr>
          <w:rFonts w:asciiTheme="minorHAnsi" w:hAnsiTheme="minorHAnsi"/>
          <w:b/>
          <w:bCs/>
          <w:i/>
          <w:iCs/>
          <w:color w:val="4F81BD" w:themeColor="accent1"/>
        </w:rPr>
        <w:t>organizacji</w:t>
      </w:r>
      <w:proofErr w:type="spellEnd"/>
      <w:r w:rsidRPr="0020378B">
        <w:rPr>
          <w:rFonts w:asciiTheme="minorHAnsi" w:hAnsiTheme="minorHAnsi"/>
          <w:b/>
          <w:bCs/>
          <w:i/>
          <w:iCs/>
          <w:color w:val="4F81BD" w:themeColor="accent1"/>
        </w:rPr>
        <w:t>?</w:t>
      </w:r>
    </w:p>
    <w:p w:rsidR="00501867" w:rsidRPr="0020378B" w:rsidRDefault="001733AA" w:rsidP="00AC32FE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r w:rsidRPr="0020378B">
        <w:rPr>
          <w:rFonts w:ascii="Calibri" w:hAnsi="Calibri" w:cs="Tahoma"/>
          <w:b/>
        </w:rPr>
        <w:t>W RAMACH PROJEKTU</w:t>
      </w:r>
    </w:p>
    <w:p w:rsidR="00AC32FE" w:rsidRPr="007822E2" w:rsidRDefault="001733AA" w:rsidP="00AC32FE">
      <w:pPr>
        <w:jc w:val="center"/>
        <w:rPr>
          <w:rFonts w:ascii="Calibri" w:hAnsi="Calibri" w:cs="Tahoma"/>
          <w:b/>
          <w:sz w:val="28"/>
          <w:szCs w:val="28"/>
        </w:rPr>
      </w:pPr>
      <w:r w:rsidRPr="0020378B">
        <w:rPr>
          <w:rFonts w:ascii="Calibri" w:hAnsi="Calibri" w:cs="Tahoma"/>
          <w:b/>
        </w:rPr>
        <w:t xml:space="preserve"> „MAZOWIECKA SIEĆ EDUKACYJNA</w:t>
      </w:r>
      <w:r>
        <w:rPr>
          <w:rFonts w:ascii="Calibri" w:hAnsi="Calibri" w:cs="Tahoma"/>
          <w:b/>
          <w:sz w:val="28"/>
          <w:szCs w:val="28"/>
        </w:rPr>
        <w:t>”</w:t>
      </w:r>
    </w:p>
    <w:p w:rsidR="00AC32FE" w:rsidRPr="007822E2" w:rsidRDefault="00AC32FE" w:rsidP="00AC32FE">
      <w:pPr>
        <w:jc w:val="center"/>
        <w:rPr>
          <w:rFonts w:ascii="Calibri" w:hAnsi="Calibri" w:cs="Tahoma"/>
          <w:sz w:val="28"/>
          <w:szCs w:val="28"/>
        </w:rPr>
      </w:pPr>
    </w:p>
    <w:p w:rsidR="00AC32FE" w:rsidRPr="009C3919" w:rsidRDefault="00AC32FE" w:rsidP="00AC32FE">
      <w:pPr>
        <w:rPr>
          <w:rFonts w:ascii="Calibri" w:hAnsi="Calibri" w:cs="Tahoma"/>
        </w:rPr>
      </w:pPr>
    </w:p>
    <w:p w:rsidR="00AC32FE" w:rsidRPr="009C3919" w:rsidRDefault="00B7180F" w:rsidP="00AC32FE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95pt;margin-top:1.45pt;width:397.4pt;height:0;z-index:251660288" o:connectortype="straight" strokeweight=".25pt">
            <v:shadow type="perspective" color="#7f7f7f" opacity=".5" offset="1pt" offset2="-1pt"/>
          </v:shape>
        </w:pict>
      </w:r>
      <w:r w:rsidR="00AC32FE" w:rsidRPr="009C3919">
        <w:rPr>
          <w:rFonts w:ascii="Calibri" w:hAnsi="Calibri" w:cs="Tahoma"/>
          <w:sz w:val="20"/>
          <w:szCs w:val="20"/>
        </w:rPr>
        <w:t>IMIĘ I NAZWISKO</w:t>
      </w:r>
    </w:p>
    <w:p w:rsidR="00AC32FE" w:rsidRPr="009C3919" w:rsidRDefault="00AC32FE" w:rsidP="00AC32FE">
      <w:pPr>
        <w:rPr>
          <w:rFonts w:ascii="Calibri" w:hAnsi="Calibri" w:cs="Tahoma"/>
        </w:rPr>
      </w:pPr>
    </w:p>
    <w:p w:rsidR="00AC32FE" w:rsidRPr="009C3919" w:rsidRDefault="00AC32FE" w:rsidP="00AC32FE">
      <w:pPr>
        <w:rPr>
          <w:rFonts w:ascii="Calibri" w:hAnsi="Calibri" w:cs="Tahoma"/>
        </w:rPr>
      </w:pPr>
    </w:p>
    <w:p w:rsidR="00AC32FE" w:rsidRPr="009C3919" w:rsidRDefault="00B7180F" w:rsidP="00AC32FE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w:pict>
          <v:shape id="_x0000_s1028" type="#_x0000_t32" style="position:absolute;left:0;text-align:left;margin-left:44.95pt;margin-top:3.05pt;width:397.4pt;height:0;z-index:251662336" o:connectortype="straight" strokeweight=".25pt">
            <v:shadow type="perspective" color="#7f7f7f" opacity=".5" offset="1pt" offset2="-1pt"/>
          </v:shape>
        </w:pict>
      </w:r>
      <w:r w:rsidR="00AC32FE" w:rsidRPr="009C3919">
        <w:rPr>
          <w:rFonts w:ascii="Calibri" w:hAnsi="Calibri" w:cs="Tahoma"/>
          <w:sz w:val="20"/>
          <w:szCs w:val="20"/>
        </w:rPr>
        <w:t>ADRES E-MAIL</w:t>
      </w:r>
    </w:p>
    <w:p w:rsidR="00AC32FE" w:rsidRPr="009C3919" w:rsidRDefault="00AC32FE" w:rsidP="00AC32FE">
      <w:pPr>
        <w:jc w:val="center"/>
        <w:rPr>
          <w:rFonts w:ascii="Calibri" w:hAnsi="Calibri" w:cs="Tahoma"/>
        </w:rPr>
      </w:pPr>
    </w:p>
    <w:p w:rsidR="00AC32FE" w:rsidRPr="009C3919" w:rsidRDefault="00AC32FE" w:rsidP="00AC32FE">
      <w:pPr>
        <w:jc w:val="center"/>
        <w:rPr>
          <w:rFonts w:ascii="Calibri" w:hAnsi="Calibri" w:cs="Tahoma"/>
        </w:rPr>
      </w:pPr>
    </w:p>
    <w:p w:rsidR="00AC32FE" w:rsidRPr="009C3919" w:rsidRDefault="00B7180F" w:rsidP="00AC32FE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noProof/>
          <w:sz w:val="20"/>
          <w:szCs w:val="20"/>
          <w:lang w:eastAsia="pl-PL"/>
        </w:rPr>
        <w:pict>
          <v:shape id="_x0000_s1027" type="#_x0000_t32" style="position:absolute;left:0;text-align:left;margin-left:44.95pt;margin-top:.55pt;width:397.4pt;height:0;z-index:251661312" o:connectortype="straight" strokeweight=".25pt">
            <v:shadow type="perspective" color="#7f7f7f" opacity=".5" offset="1pt" offset2="-1pt"/>
          </v:shape>
        </w:pict>
      </w:r>
      <w:r w:rsidR="00AC32FE" w:rsidRPr="009C3919">
        <w:rPr>
          <w:rFonts w:ascii="Calibri" w:hAnsi="Calibri" w:cs="Tahoma"/>
          <w:sz w:val="20"/>
          <w:szCs w:val="20"/>
        </w:rPr>
        <w:t>TELEFON KONTAKTOWY</w:t>
      </w:r>
    </w:p>
    <w:p w:rsidR="00AC32FE" w:rsidRPr="009C3919" w:rsidRDefault="00AC32FE" w:rsidP="00AC32FE">
      <w:pPr>
        <w:jc w:val="center"/>
        <w:rPr>
          <w:rFonts w:ascii="Calibri" w:hAnsi="Calibri" w:cs="Tahoma"/>
        </w:rPr>
      </w:pPr>
    </w:p>
    <w:p w:rsidR="001733AA" w:rsidRDefault="00B7180F" w:rsidP="00AC32FE">
      <w:pPr>
        <w:jc w:val="center"/>
        <w:rPr>
          <w:rFonts w:ascii="Calibri" w:hAnsi="Calibri" w:cs="Tahoma"/>
          <w:sz w:val="20"/>
          <w:szCs w:val="20"/>
        </w:rPr>
      </w:pPr>
      <w:r w:rsidRPr="00B7180F">
        <w:rPr>
          <w:rFonts w:ascii="Calibri" w:hAnsi="Calibri" w:cs="Tahoma"/>
          <w:noProof/>
          <w:lang w:eastAsia="pl-PL"/>
        </w:rPr>
        <w:pict>
          <v:shape id="_x0000_s1029" type="#_x0000_t32" style="position:absolute;left:0;text-align:left;margin-left:44.95pt;margin-top:26.95pt;width:397.4pt;height:0;z-index:251663360" o:connectortype="straight" strokeweight=".25pt">
            <v:shadow type="perspective" color="#7f7f7f" opacity=".5" offset="1pt" offset2="-1pt"/>
          </v:shape>
        </w:pict>
      </w:r>
    </w:p>
    <w:p w:rsidR="00D9073B" w:rsidRDefault="00D9073B" w:rsidP="00D9073B">
      <w:pPr>
        <w:jc w:val="center"/>
        <w:rPr>
          <w:rFonts w:ascii="Calibri" w:hAnsi="Calibri" w:cs="Tahoma"/>
          <w:sz w:val="20"/>
          <w:szCs w:val="20"/>
        </w:rPr>
      </w:pPr>
      <w:r w:rsidRPr="009C3919">
        <w:rPr>
          <w:rFonts w:ascii="Calibri" w:hAnsi="Calibri" w:cs="Tahoma"/>
          <w:sz w:val="20"/>
          <w:szCs w:val="20"/>
        </w:rPr>
        <w:t>NAZWA REPREZENTOWANEJ ORGANIZACJI/INSTYTUCJI</w:t>
      </w:r>
    </w:p>
    <w:p w:rsidR="001A5D4E" w:rsidRDefault="001A5D4E" w:rsidP="00AC32FE">
      <w:pPr>
        <w:jc w:val="center"/>
        <w:rPr>
          <w:rFonts w:ascii="Calibri" w:hAnsi="Calibri" w:cs="Tahoma"/>
          <w:sz w:val="20"/>
          <w:szCs w:val="20"/>
        </w:rPr>
      </w:pPr>
    </w:p>
    <w:p w:rsidR="001733AA" w:rsidRDefault="001733AA" w:rsidP="00AC32FE">
      <w:pPr>
        <w:jc w:val="center"/>
        <w:rPr>
          <w:rFonts w:ascii="Calibri" w:hAnsi="Calibri" w:cs="Tahoma"/>
          <w:sz w:val="20"/>
          <w:szCs w:val="20"/>
        </w:rPr>
      </w:pPr>
    </w:p>
    <w:p w:rsidR="00D9073B" w:rsidRPr="009C3919" w:rsidRDefault="00D9073B" w:rsidP="00AC32FE">
      <w:pPr>
        <w:jc w:val="center"/>
        <w:rPr>
          <w:rFonts w:ascii="Calibri" w:hAnsi="Calibri" w:cs="Tahoma"/>
          <w:sz w:val="20"/>
          <w:szCs w:val="20"/>
        </w:rPr>
      </w:pPr>
    </w:p>
    <w:p w:rsidR="001733AA" w:rsidRPr="009C3919" w:rsidRDefault="001733AA" w:rsidP="001733AA">
      <w:pPr>
        <w:pBdr>
          <w:top w:val="single" w:sz="4" w:space="1" w:color="auto"/>
        </w:pBd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STANOWISKO/FUNKCJA W ORGANIZACJI</w:t>
      </w:r>
    </w:p>
    <w:p w:rsidR="001733AA" w:rsidRPr="009C3919" w:rsidRDefault="001733AA" w:rsidP="001733AA">
      <w:pPr>
        <w:jc w:val="center"/>
        <w:rPr>
          <w:rFonts w:ascii="Calibri" w:hAnsi="Calibri" w:cs="Tahoma"/>
        </w:rPr>
      </w:pPr>
    </w:p>
    <w:p w:rsidR="00AC32FE" w:rsidRPr="009C3919" w:rsidRDefault="00AC32FE" w:rsidP="00AC32FE">
      <w:pPr>
        <w:pBdr>
          <w:bottom w:val="single" w:sz="8" w:space="2" w:color="000000"/>
        </w:pBdr>
        <w:jc w:val="both"/>
        <w:rPr>
          <w:rFonts w:ascii="Calibri" w:hAnsi="Calibri" w:cs="Tahoma"/>
          <w:sz w:val="20"/>
          <w:szCs w:val="20"/>
        </w:rPr>
      </w:pPr>
      <w:r w:rsidRPr="009C3919">
        <w:rPr>
          <w:rFonts w:ascii="Calibri" w:hAnsi="Calibri" w:cs="Tahoma"/>
          <w:sz w:val="20"/>
          <w:szCs w:val="20"/>
        </w:rPr>
        <w:t xml:space="preserve">Wyrażam zgodę na przetwarzanie moich danych osobowych przez </w:t>
      </w:r>
      <w:r>
        <w:rPr>
          <w:rFonts w:ascii="Calibri" w:hAnsi="Calibri" w:cs="Tahoma"/>
          <w:sz w:val="20"/>
          <w:szCs w:val="20"/>
        </w:rPr>
        <w:t>Fundację Civis Polonus</w:t>
      </w:r>
      <w:r w:rsidRPr="009C3919">
        <w:rPr>
          <w:rFonts w:ascii="Calibri" w:hAnsi="Calibri" w:cs="Tahoma"/>
          <w:sz w:val="20"/>
          <w:szCs w:val="20"/>
        </w:rPr>
        <w:t xml:space="preserve"> zgodnie z ustawą z dnia 29.08.97 roku o ochronie danych osobowych, </w:t>
      </w:r>
      <w:proofErr w:type="spellStart"/>
      <w:r w:rsidRPr="009C3919">
        <w:rPr>
          <w:rFonts w:ascii="Calibri" w:hAnsi="Calibri" w:cs="Tahoma"/>
          <w:sz w:val="20"/>
          <w:szCs w:val="20"/>
        </w:rPr>
        <w:t>DzU</w:t>
      </w:r>
      <w:proofErr w:type="spellEnd"/>
      <w:r w:rsidRPr="009C3919">
        <w:rPr>
          <w:rFonts w:ascii="Calibri" w:hAnsi="Calibri" w:cs="Tahoma"/>
          <w:sz w:val="20"/>
          <w:szCs w:val="20"/>
        </w:rPr>
        <w:t xml:space="preserve"> nr 133, poz. 883.</w:t>
      </w:r>
    </w:p>
    <w:p w:rsidR="00AC32FE" w:rsidRDefault="00AC32FE" w:rsidP="00AC32FE">
      <w:pPr>
        <w:spacing w:after="120"/>
        <w:jc w:val="both"/>
        <w:rPr>
          <w:rFonts w:ascii="Calibri" w:hAnsi="Calibri" w:cs="Tahoma"/>
          <w:b/>
        </w:rPr>
      </w:pPr>
    </w:p>
    <w:p w:rsidR="00AC32FE" w:rsidRPr="00245041" w:rsidRDefault="00AC32FE" w:rsidP="00AC32FE">
      <w:pPr>
        <w:spacing w:after="120"/>
        <w:jc w:val="both"/>
        <w:rPr>
          <w:rFonts w:ascii="Calibri" w:hAnsi="Calibri" w:cs="Tahoma"/>
        </w:rPr>
      </w:pPr>
      <w:r w:rsidRPr="00245041">
        <w:rPr>
          <w:rFonts w:ascii="Calibri" w:hAnsi="Calibri" w:cs="Tahoma"/>
        </w:rPr>
        <w:t>Wyraż</w:t>
      </w:r>
      <w:r w:rsidR="006E5141" w:rsidRPr="00245041">
        <w:rPr>
          <w:rFonts w:ascii="Calibri" w:hAnsi="Calibri" w:cs="Tahoma"/>
        </w:rPr>
        <w:t>am chęć uczestnictwa w szkoleniu</w:t>
      </w:r>
      <w:r w:rsidRPr="00245041">
        <w:rPr>
          <w:rFonts w:ascii="Calibri" w:hAnsi="Calibri" w:cs="Tahoma"/>
        </w:rPr>
        <w:t xml:space="preserve"> (proszę zaznaczyć jedną lokalizację i jeden termin):</w:t>
      </w:r>
    </w:p>
    <w:p w:rsidR="00DE2DBB" w:rsidRPr="00D154C8" w:rsidRDefault="00DE2DBB" w:rsidP="00AC32FE">
      <w:pPr>
        <w:numPr>
          <w:ilvl w:val="0"/>
          <w:numId w:val="45"/>
        </w:numPr>
        <w:spacing w:after="120"/>
        <w:jc w:val="both"/>
        <w:rPr>
          <w:rFonts w:asciiTheme="minorHAnsi" w:hAnsiTheme="minorHAnsi" w:cs="Tahoma"/>
        </w:rPr>
      </w:pPr>
      <w:r w:rsidRPr="00D154C8">
        <w:rPr>
          <w:rFonts w:asciiTheme="minorHAnsi" w:hAnsiTheme="minorHAnsi" w:cs="Tahoma"/>
        </w:rPr>
        <w:t>19-20 czerwca 2015 Węgrów</w:t>
      </w:r>
      <w:r w:rsidR="00B100F6" w:rsidRPr="00D154C8">
        <w:rPr>
          <w:rFonts w:asciiTheme="minorHAnsi" w:hAnsiTheme="minorHAnsi" w:cs="Tahoma"/>
        </w:rPr>
        <w:t xml:space="preserve">, Hotel </w:t>
      </w:r>
      <w:proofErr w:type="spellStart"/>
      <w:r w:rsidR="00B100F6" w:rsidRPr="00D154C8">
        <w:rPr>
          <w:rFonts w:asciiTheme="minorHAnsi" w:hAnsiTheme="minorHAnsi" w:cs="Tahoma"/>
        </w:rPr>
        <w:t>Krasnodębski</w:t>
      </w:r>
      <w:proofErr w:type="spellEnd"/>
    </w:p>
    <w:p w:rsidR="00D154C8" w:rsidRPr="00D154C8" w:rsidRDefault="00D154C8" w:rsidP="00D154C8">
      <w:pPr>
        <w:spacing w:after="120"/>
        <w:jc w:val="both"/>
        <w:rPr>
          <w:rFonts w:asciiTheme="minorHAnsi" w:hAnsiTheme="minorHAnsi" w:cs="Tahoma"/>
          <w:i/>
          <w:sz w:val="20"/>
          <w:szCs w:val="20"/>
        </w:rPr>
      </w:pPr>
      <w:r w:rsidRPr="00D154C8">
        <w:rPr>
          <w:rFonts w:asciiTheme="minorHAnsi" w:hAnsiTheme="minorHAnsi" w:cs="Tahoma"/>
          <w:i/>
          <w:sz w:val="20"/>
          <w:szCs w:val="20"/>
        </w:rPr>
        <w:t>Zgłoszenia przyjmujemy do 16 czerwca 2015</w:t>
      </w:r>
    </w:p>
    <w:p w:rsidR="00DE2DBB" w:rsidRPr="00D154C8" w:rsidRDefault="00DE2DBB" w:rsidP="00AC32FE">
      <w:pPr>
        <w:numPr>
          <w:ilvl w:val="0"/>
          <w:numId w:val="45"/>
        </w:numPr>
        <w:spacing w:after="120"/>
        <w:jc w:val="both"/>
        <w:rPr>
          <w:rFonts w:asciiTheme="minorHAnsi" w:hAnsiTheme="minorHAnsi" w:cs="Tahoma"/>
        </w:rPr>
      </w:pPr>
      <w:r w:rsidRPr="00D154C8">
        <w:rPr>
          <w:rFonts w:asciiTheme="minorHAnsi" w:hAnsiTheme="minorHAnsi" w:cs="Tahoma"/>
        </w:rPr>
        <w:t>25-26 czerwca 2015, Grodzisk Mazowiecki</w:t>
      </w:r>
      <w:r w:rsidR="00B100F6" w:rsidRPr="00D154C8">
        <w:rPr>
          <w:rFonts w:asciiTheme="minorHAnsi" w:hAnsiTheme="minorHAnsi" w:cs="Tahoma"/>
        </w:rPr>
        <w:t>, Hotel Gniazdo</w:t>
      </w:r>
    </w:p>
    <w:p w:rsidR="00D154C8" w:rsidRPr="00D154C8" w:rsidRDefault="00D154C8" w:rsidP="00D154C8">
      <w:pPr>
        <w:spacing w:after="120"/>
        <w:jc w:val="both"/>
        <w:rPr>
          <w:rFonts w:asciiTheme="minorHAnsi" w:hAnsiTheme="minorHAnsi" w:cs="Tahoma"/>
          <w:i/>
          <w:sz w:val="20"/>
          <w:szCs w:val="20"/>
        </w:rPr>
      </w:pPr>
      <w:r w:rsidRPr="00D154C8">
        <w:rPr>
          <w:rFonts w:asciiTheme="minorHAnsi" w:hAnsiTheme="minorHAnsi" w:cs="Tahoma"/>
          <w:i/>
          <w:sz w:val="20"/>
          <w:szCs w:val="20"/>
        </w:rPr>
        <w:t>Zgłoszenia przyjmujemy do 17 czerwca 2015</w:t>
      </w:r>
    </w:p>
    <w:p w:rsidR="00DE2DBB" w:rsidRPr="00D154C8" w:rsidRDefault="00DE2DBB" w:rsidP="00AC32FE">
      <w:pPr>
        <w:numPr>
          <w:ilvl w:val="0"/>
          <w:numId w:val="45"/>
        </w:numPr>
        <w:spacing w:after="120"/>
        <w:jc w:val="both"/>
        <w:rPr>
          <w:rFonts w:asciiTheme="minorHAnsi" w:hAnsiTheme="minorHAnsi" w:cs="Tahoma"/>
        </w:rPr>
      </w:pPr>
      <w:r w:rsidRPr="00D154C8">
        <w:rPr>
          <w:rFonts w:asciiTheme="minorHAnsi" w:hAnsiTheme="minorHAnsi" w:cs="Tahoma"/>
        </w:rPr>
        <w:t>27-28 czerwca 2015, Warszawa</w:t>
      </w:r>
      <w:r w:rsidR="00B100F6" w:rsidRPr="00D154C8">
        <w:rPr>
          <w:rFonts w:asciiTheme="minorHAnsi" w:hAnsiTheme="minorHAnsi" w:cs="Tahoma"/>
        </w:rPr>
        <w:t>, Centrum Okopowa</w:t>
      </w:r>
    </w:p>
    <w:p w:rsidR="00D154C8" w:rsidRPr="00D154C8" w:rsidRDefault="00D154C8" w:rsidP="00D154C8">
      <w:pPr>
        <w:spacing w:after="120"/>
        <w:jc w:val="both"/>
        <w:rPr>
          <w:rFonts w:ascii="Calibri" w:hAnsi="Calibri" w:cs="Tahoma"/>
          <w:i/>
          <w:sz w:val="20"/>
          <w:szCs w:val="20"/>
        </w:rPr>
      </w:pPr>
      <w:r w:rsidRPr="00D154C8">
        <w:rPr>
          <w:rFonts w:asciiTheme="minorHAnsi" w:hAnsiTheme="minorHAnsi" w:cs="Tahoma"/>
          <w:i/>
          <w:sz w:val="20"/>
          <w:szCs w:val="20"/>
        </w:rPr>
        <w:t>Zgłoszenia przyjmujemy do 17 czerwca 2015</w:t>
      </w:r>
    </w:p>
    <w:p w:rsidR="00AC32FE" w:rsidRPr="0020378B" w:rsidRDefault="00AC32FE" w:rsidP="00AC32FE">
      <w:pPr>
        <w:spacing w:after="120"/>
        <w:rPr>
          <w:rFonts w:ascii="Calibri" w:hAnsi="Calibri" w:cs="Tahoma"/>
          <w:color w:val="FF0000"/>
        </w:rPr>
      </w:pPr>
      <w:r w:rsidRPr="0020378B">
        <w:rPr>
          <w:rFonts w:ascii="Calibri" w:hAnsi="Calibri" w:cs="Tahoma"/>
          <w:color w:val="FF0000"/>
        </w:rPr>
        <w:t xml:space="preserve">Uczestnikom szkolenia </w:t>
      </w:r>
      <w:r w:rsidR="00245041">
        <w:rPr>
          <w:rFonts w:ascii="Calibri" w:hAnsi="Calibri" w:cs="Tahoma"/>
          <w:color w:val="FF0000"/>
        </w:rPr>
        <w:t>pokrywamy</w:t>
      </w:r>
      <w:r w:rsidRPr="0020378B">
        <w:rPr>
          <w:rFonts w:ascii="Calibri" w:hAnsi="Calibri" w:cs="Tahoma"/>
          <w:color w:val="FF0000"/>
        </w:rPr>
        <w:t xml:space="preserve"> koszt wyżywienia i noclegu.</w:t>
      </w:r>
    </w:p>
    <w:p w:rsidR="00D9073B" w:rsidRPr="00245041" w:rsidRDefault="00D9073B" w:rsidP="00AC32FE">
      <w:pPr>
        <w:spacing w:after="120"/>
        <w:rPr>
          <w:rFonts w:ascii="Calibri" w:hAnsi="Calibri" w:cs="Tahoma"/>
        </w:rPr>
      </w:pPr>
      <w:r w:rsidRPr="00245041">
        <w:rPr>
          <w:rFonts w:ascii="Calibri" w:hAnsi="Calibri" w:cs="Tahoma"/>
        </w:rPr>
        <w:t>Będę korzystać z noclegu: tak/nie (prosimy podkreślić odpowiedź)</w:t>
      </w:r>
    </w:p>
    <w:p w:rsidR="00D9073B" w:rsidRPr="00245041" w:rsidRDefault="00D9073B" w:rsidP="00AC32FE">
      <w:pPr>
        <w:spacing w:after="120"/>
        <w:rPr>
          <w:rFonts w:ascii="Calibri" w:hAnsi="Calibri" w:cs="Tahoma"/>
        </w:rPr>
      </w:pPr>
      <w:r w:rsidRPr="00245041">
        <w:rPr>
          <w:rFonts w:ascii="Calibri" w:hAnsi="Calibri" w:cs="Tahoma"/>
        </w:rPr>
        <w:t>Będę korzystać z diety: wegetariańskiej/mięsnej/innej ….. (prosimy zaznaczyć)</w:t>
      </w:r>
    </w:p>
    <w:p w:rsidR="00AC32FE" w:rsidRPr="009C3919" w:rsidRDefault="00AC32FE" w:rsidP="00AC32FE">
      <w:pPr>
        <w:tabs>
          <w:tab w:val="left" w:pos="5203"/>
        </w:tabs>
        <w:rPr>
          <w:rFonts w:ascii="Calibri" w:hAnsi="Calibri" w:cs="Tahoma"/>
        </w:rPr>
      </w:pPr>
      <w:r w:rsidRPr="009C3919">
        <w:rPr>
          <w:rFonts w:ascii="Calibri" w:hAnsi="Calibri" w:cs="Tahoma"/>
        </w:rPr>
        <w:tab/>
      </w:r>
    </w:p>
    <w:p w:rsidR="00AC32FE" w:rsidRPr="001733AA" w:rsidRDefault="00AC32FE" w:rsidP="0017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</w:rPr>
      </w:pPr>
      <w:r>
        <w:rPr>
          <w:rFonts w:ascii="Calibri" w:hAnsi="Calibri" w:cs="Tahoma"/>
        </w:rPr>
        <w:t>Prosimy o przesłanie wypełnionego</w:t>
      </w:r>
      <w:r w:rsidRPr="009C391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formularza zgłoszeniowego</w:t>
      </w:r>
      <w:r w:rsidRPr="009C3919">
        <w:rPr>
          <w:rFonts w:ascii="Calibri" w:hAnsi="Calibri" w:cs="Tahoma"/>
        </w:rPr>
        <w:t xml:space="preserve"> na adres  e-mail: </w:t>
      </w:r>
      <w:hyperlink r:id="rId8" w:history="1">
        <w:proofErr w:type="spellStart"/>
        <w:r w:rsidR="00D100F7" w:rsidRPr="00D97797">
          <w:rPr>
            <w:rStyle w:val="Hipercze"/>
            <w:rFonts w:ascii="Calibri" w:hAnsi="Calibri" w:cs="Tahoma"/>
          </w:rPr>
          <w:t>karolina.pucek@civispolonus.org.pl</w:t>
        </w:r>
        <w:proofErr w:type="spellEnd"/>
      </w:hyperlink>
      <w:r w:rsidRPr="009C3919">
        <w:rPr>
          <w:rFonts w:ascii="Calibri" w:hAnsi="Calibri" w:cs="Tahoma"/>
          <w:color w:val="0303BD"/>
        </w:rPr>
        <w:t xml:space="preserve"> </w:t>
      </w:r>
      <w:r w:rsidRPr="009C3919">
        <w:rPr>
          <w:rFonts w:ascii="Calibri" w:hAnsi="Calibri" w:cs="Tahoma"/>
        </w:rPr>
        <w:t xml:space="preserve"> lub </w:t>
      </w:r>
      <w:proofErr w:type="spellStart"/>
      <w:r w:rsidRPr="009C3919">
        <w:rPr>
          <w:rFonts w:ascii="Calibri" w:hAnsi="Calibri" w:cs="Tahoma"/>
        </w:rPr>
        <w:t>fax</w:t>
      </w:r>
      <w:proofErr w:type="spellEnd"/>
      <w:r w:rsidRPr="009C3919">
        <w:rPr>
          <w:rFonts w:ascii="Calibri" w:hAnsi="Calibri" w:cs="Tahoma"/>
        </w:rPr>
        <w:t xml:space="preserve">: </w:t>
      </w:r>
      <w:r>
        <w:rPr>
          <w:rFonts w:ascii="Calibri" w:hAnsi="Calibri" w:cs="Tahoma"/>
        </w:rPr>
        <w:t>22 827 52 49</w:t>
      </w:r>
      <w:r w:rsidRPr="009C3919">
        <w:rPr>
          <w:rFonts w:ascii="Calibri" w:hAnsi="Calibri" w:cs="Tahoma"/>
        </w:rPr>
        <w:t xml:space="preserve"> </w:t>
      </w:r>
      <w:r w:rsidRPr="009C3919">
        <w:rPr>
          <w:rFonts w:ascii="Calibri" w:hAnsi="Calibri" w:cs="Tahoma"/>
        </w:rPr>
        <w:br/>
        <w:t xml:space="preserve">Dodatkowych informacji </w:t>
      </w:r>
      <w:r w:rsidR="008C47C6">
        <w:rPr>
          <w:rFonts w:ascii="Calibri" w:hAnsi="Calibri" w:cs="Tahoma"/>
        </w:rPr>
        <w:t xml:space="preserve">chętnie </w:t>
      </w:r>
      <w:r w:rsidRPr="009C3919">
        <w:rPr>
          <w:rFonts w:ascii="Calibri" w:hAnsi="Calibri" w:cs="Tahoma"/>
        </w:rPr>
        <w:t>udziel</w:t>
      </w:r>
      <w:r w:rsidR="008C47C6">
        <w:rPr>
          <w:rFonts w:ascii="Calibri" w:hAnsi="Calibri" w:cs="Tahoma"/>
        </w:rPr>
        <w:t>i</w:t>
      </w:r>
      <w:r w:rsidRPr="009C391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Karolina Pucek</w:t>
      </w:r>
      <w:r w:rsidRPr="009C3919">
        <w:rPr>
          <w:rFonts w:ascii="Calibri" w:hAnsi="Calibri" w:cs="Tahoma"/>
        </w:rPr>
        <w:t xml:space="preserve"> pod numerem tel. (22) </w:t>
      </w:r>
      <w:r>
        <w:rPr>
          <w:rFonts w:ascii="Calibri" w:hAnsi="Calibri" w:cs="Tahoma"/>
        </w:rPr>
        <w:t>827 52 49</w:t>
      </w:r>
      <w:r w:rsidR="008C47C6">
        <w:rPr>
          <w:rFonts w:ascii="Calibri" w:hAnsi="Calibri" w:cs="Tahoma"/>
        </w:rPr>
        <w:t xml:space="preserve">; </w:t>
      </w:r>
      <w:r w:rsidR="00AB1038">
        <w:rPr>
          <w:rFonts w:ascii="Calibri" w:hAnsi="Calibri" w:cs="Tahoma"/>
        </w:rPr>
        <w:t>509 725 536</w:t>
      </w:r>
    </w:p>
    <w:sectPr w:rsidR="00AC32FE" w:rsidRPr="001733AA" w:rsidSect="000107F8">
      <w:headerReference w:type="default" r:id="rId9"/>
      <w:footerReference w:type="default" r:id="rId10"/>
      <w:pgSz w:w="11906" w:h="16838"/>
      <w:pgMar w:top="1560" w:right="844" w:bottom="1797" w:left="1278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77" w:rsidRDefault="004C3877">
      <w:r>
        <w:separator/>
      </w:r>
    </w:p>
  </w:endnote>
  <w:endnote w:type="continuationSeparator" w:id="0">
    <w:p w:rsidR="004C3877" w:rsidRDefault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70"/>
      <w:gridCol w:w="3071"/>
      <w:gridCol w:w="3071"/>
    </w:tblGrid>
    <w:tr w:rsidR="000F0364" w:rsidRPr="00701F96" w:rsidTr="004F3B5D">
      <w:trPr>
        <w:trHeight w:val="757"/>
      </w:trPr>
      <w:tc>
        <w:tcPr>
          <w:tcW w:w="3070" w:type="dxa"/>
          <w:vAlign w:val="center"/>
        </w:tcPr>
        <w:p w:rsidR="000F0364" w:rsidRPr="00701F96" w:rsidRDefault="00FD432B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47775" cy="419100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FD432B" w:rsidP="004F3B5D">
          <w:pPr>
            <w:jc w:val="center"/>
          </w:pPr>
          <w:r>
            <w:rPr>
              <w:rFonts w:eastAsia="Arial Unicode MS" w:cs="Calibri"/>
              <w:b/>
              <w:caps/>
              <w:noProof/>
              <w:lang w:eastAsia="pl-PL"/>
            </w:rPr>
            <w:drawing>
              <wp:inline distT="0" distB="0" distL="0" distR="0">
                <wp:extent cx="885825" cy="409575"/>
                <wp:effectExtent l="19050" t="0" r="9525" b="9525"/>
                <wp:docPr id="3" name="Obraz 3" descr="nowe logo fio3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we logo fio3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314325" cy="457200"/>
                <wp:effectExtent l="19050" t="0" r="9525" b="0"/>
                <wp:docPr id="4" name="Obraz 4" descr="10 lat FCP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 lat FCP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F0364" w:rsidRPr="00701F96" w:rsidRDefault="00FD432B" w:rsidP="004F3B5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47775" cy="466725"/>
                <wp:effectExtent l="19050" t="0" r="9525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364" w:rsidRPr="006001CD" w:rsidRDefault="00DB01CD" w:rsidP="000107F8">
    <w:pPr>
      <w:spacing w:before="120" w:line="360" w:lineRule="auto"/>
      <w:jc w:val="center"/>
      <w:rPr>
        <w:rFonts w:ascii="Calibri" w:hAnsi="Calibri"/>
      </w:rPr>
    </w:pPr>
    <w:r w:rsidRPr="006001CD">
      <w:rPr>
        <w:rFonts w:ascii="Calibri" w:hAnsi="Calibri"/>
        <w:sz w:val="18"/>
        <w:szCs w:val="18"/>
      </w:rPr>
      <w:t>Projekt współfinansowany ze środków Unii Europejskiej w ramach</w:t>
    </w:r>
    <w:r w:rsidR="000F0364" w:rsidRPr="006001CD">
      <w:rPr>
        <w:rFonts w:ascii="Calibri" w:hAnsi="Calibri"/>
        <w:sz w:val="18"/>
        <w:szCs w:val="18"/>
      </w:rPr>
      <w:t xml:space="preserve">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77" w:rsidRDefault="004C3877">
      <w:r>
        <w:separator/>
      </w:r>
    </w:p>
  </w:footnote>
  <w:footnote w:type="continuationSeparator" w:id="0">
    <w:p w:rsidR="004C3877" w:rsidRDefault="004C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15" w:rsidRDefault="00B7180F" w:rsidP="00B10A8B">
    <w:pPr>
      <w:pStyle w:val="Nagwek"/>
    </w:pPr>
    <w:r w:rsidRPr="00B10A8B">
      <w:rPr>
        <w:rFonts w:ascii="Calibri" w:hAnsi="Calibri"/>
      </w:rPr>
      <w:fldChar w:fldCharType="begin"/>
    </w:r>
    <w:r w:rsidR="00B10A8B" w:rsidRPr="00B10A8B">
      <w:rPr>
        <w:rFonts w:ascii="Calibri" w:hAnsi="Calibri"/>
      </w:rPr>
      <w:instrText>PAGE   \* MERGEFORMAT</w:instrText>
    </w:r>
    <w:r w:rsidRPr="00B10A8B">
      <w:rPr>
        <w:rFonts w:ascii="Calibri" w:hAnsi="Calibri"/>
      </w:rPr>
      <w:fldChar w:fldCharType="separate"/>
    </w:r>
    <w:r w:rsidR="00BF6762">
      <w:rPr>
        <w:rFonts w:ascii="Calibri" w:hAnsi="Calibri"/>
        <w:noProof/>
      </w:rPr>
      <w:t>1</w:t>
    </w:r>
    <w:r w:rsidRPr="00B10A8B">
      <w:rPr>
        <w:rFonts w:ascii="Calibri" w:hAnsi="Calibri"/>
      </w:rPr>
      <w:fldChar w:fldCharType="end"/>
    </w:r>
    <w:r w:rsidR="00B10A8B" w:rsidRPr="00B10A8B">
      <w:rPr>
        <w:rFonts w:ascii="Calibri" w:hAnsi="Calibri"/>
      </w:rPr>
      <w:t>/</w:t>
    </w:r>
    <w:r w:rsidRPr="00B10A8B">
      <w:rPr>
        <w:rFonts w:ascii="Calibri" w:hAnsi="Calibri"/>
        <w:bCs/>
      </w:rPr>
      <w:fldChar w:fldCharType="begin"/>
    </w:r>
    <w:r w:rsidR="00B10A8B" w:rsidRPr="00B10A8B">
      <w:rPr>
        <w:rFonts w:ascii="Calibri" w:hAnsi="Calibri"/>
        <w:bCs/>
      </w:rPr>
      <w:instrText>NUMPAGES</w:instrText>
    </w:r>
    <w:r w:rsidRPr="00B10A8B">
      <w:rPr>
        <w:rFonts w:ascii="Calibri" w:hAnsi="Calibri"/>
        <w:bCs/>
      </w:rPr>
      <w:fldChar w:fldCharType="separate"/>
    </w:r>
    <w:r w:rsidR="00BF6762">
      <w:rPr>
        <w:rFonts w:ascii="Calibri" w:hAnsi="Calibri"/>
        <w:bCs/>
        <w:noProof/>
      </w:rPr>
      <w:t>1</w:t>
    </w:r>
    <w:r w:rsidRPr="00B10A8B">
      <w:rPr>
        <w:rFonts w:ascii="Calibri" w:hAnsi="Calibri"/>
        <w:bCs/>
      </w:rPr>
      <w:fldChar w:fldCharType="end"/>
    </w:r>
    <w:r w:rsidR="00B10A8B" w:rsidRPr="00B10A8B">
      <w:rPr>
        <w:rFonts w:ascii="Calibri" w:hAnsi="Calibri"/>
        <w:bCs/>
      </w:rPr>
      <w:tab/>
    </w:r>
    <w:r w:rsidR="00B10A8B" w:rsidRPr="00B10A8B">
      <w:rPr>
        <w:rFonts w:ascii="Calibri" w:hAnsi="Calibri"/>
        <w:bCs/>
      </w:rPr>
      <w:tab/>
    </w:r>
    <w:r w:rsidR="00FD432B">
      <w:rPr>
        <w:noProof/>
        <w:lang w:eastAsia="pl-PL"/>
      </w:rPr>
      <w:drawing>
        <wp:inline distT="0" distB="0" distL="0" distR="0">
          <wp:extent cx="3219450" cy="7334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B0C" w:rsidRPr="00B10A8B" w:rsidRDefault="003E3B0C" w:rsidP="00B10A8B">
    <w:pPr>
      <w:pStyle w:val="Nagwek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2301B4F"/>
    <w:multiLevelType w:val="hybridMultilevel"/>
    <w:tmpl w:val="BB56574A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2856904"/>
    <w:multiLevelType w:val="hybridMultilevel"/>
    <w:tmpl w:val="5C0C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147E6"/>
    <w:multiLevelType w:val="hybridMultilevel"/>
    <w:tmpl w:val="EDB8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C4C4F"/>
    <w:multiLevelType w:val="hybridMultilevel"/>
    <w:tmpl w:val="6B56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A1B46"/>
    <w:multiLevelType w:val="hybridMultilevel"/>
    <w:tmpl w:val="995CE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0676E"/>
    <w:multiLevelType w:val="hybridMultilevel"/>
    <w:tmpl w:val="C748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7A12"/>
    <w:multiLevelType w:val="hybridMultilevel"/>
    <w:tmpl w:val="8374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104B94"/>
    <w:multiLevelType w:val="hybridMultilevel"/>
    <w:tmpl w:val="BE96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B3269"/>
    <w:multiLevelType w:val="hybridMultilevel"/>
    <w:tmpl w:val="0B3086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0EE33F29"/>
    <w:multiLevelType w:val="hybridMultilevel"/>
    <w:tmpl w:val="242AE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F5849FB"/>
    <w:multiLevelType w:val="hybridMultilevel"/>
    <w:tmpl w:val="F502F348"/>
    <w:lvl w:ilvl="0" w:tplc="B1EC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9353F38"/>
    <w:multiLevelType w:val="hybridMultilevel"/>
    <w:tmpl w:val="2ED4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C93460"/>
    <w:multiLevelType w:val="hybridMultilevel"/>
    <w:tmpl w:val="2AA2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C2084E"/>
    <w:multiLevelType w:val="hybridMultilevel"/>
    <w:tmpl w:val="80B2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6228D"/>
    <w:multiLevelType w:val="hybridMultilevel"/>
    <w:tmpl w:val="850CC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011D8A"/>
    <w:multiLevelType w:val="hybridMultilevel"/>
    <w:tmpl w:val="A106E1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E7C42"/>
    <w:multiLevelType w:val="hybridMultilevel"/>
    <w:tmpl w:val="867E2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EB45A8"/>
    <w:multiLevelType w:val="hybridMultilevel"/>
    <w:tmpl w:val="4A4EE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44D9B"/>
    <w:multiLevelType w:val="hybridMultilevel"/>
    <w:tmpl w:val="BB56574A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BF735E"/>
    <w:multiLevelType w:val="hybridMultilevel"/>
    <w:tmpl w:val="4450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B158C"/>
    <w:multiLevelType w:val="hybridMultilevel"/>
    <w:tmpl w:val="6674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0688"/>
    <w:multiLevelType w:val="hybridMultilevel"/>
    <w:tmpl w:val="5E82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04D33"/>
    <w:multiLevelType w:val="hybridMultilevel"/>
    <w:tmpl w:val="E2C67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F46E69"/>
    <w:multiLevelType w:val="hybridMultilevel"/>
    <w:tmpl w:val="25AE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B6999"/>
    <w:multiLevelType w:val="hybridMultilevel"/>
    <w:tmpl w:val="BDCC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31A4C"/>
    <w:multiLevelType w:val="hybridMultilevel"/>
    <w:tmpl w:val="351246E0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83905"/>
    <w:multiLevelType w:val="hybridMultilevel"/>
    <w:tmpl w:val="22404C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952BE"/>
    <w:multiLevelType w:val="hybridMultilevel"/>
    <w:tmpl w:val="083AFE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86D43"/>
    <w:multiLevelType w:val="hybridMultilevel"/>
    <w:tmpl w:val="E9D654E2"/>
    <w:lvl w:ilvl="0" w:tplc="B2DC2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D1AC5"/>
    <w:multiLevelType w:val="hybridMultilevel"/>
    <w:tmpl w:val="E24AE8D6"/>
    <w:lvl w:ilvl="0" w:tplc="9C502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96936"/>
    <w:multiLevelType w:val="hybridMultilevel"/>
    <w:tmpl w:val="FF82E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375A1"/>
    <w:multiLevelType w:val="hybridMultilevel"/>
    <w:tmpl w:val="BF6A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1CD9"/>
    <w:multiLevelType w:val="hybridMultilevel"/>
    <w:tmpl w:val="BB56574A"/>
    <w:lvl w:ilvl="0" w:tplc="21F29D7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271010"/>
    <w:multiLevelType w:val="hybridMultilevel"/>
    <w:tmpl w:val="62E0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44325"/>
    <w:multiLevelType w:val="hybridMultilevel"/>
    <w:tmpl w:val="DE667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7065A8"/>
    <w:multiLevelType w:val="hybridMultilevel"/>
    <w:tmpl w:val="B502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A0A65"/>
    <w:multiLevelType w:val="hybridMultilevel"/>
    <w:tmpl w:val="B150D9DA"/>
    <w:lvl w:ilvl="0" w:tplc="1EAA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10"/>
  </w:num>
  <w:num w:numId="11">
    <w:abstractNumId w:val="41"/>
  </w:num>
  <w:num w:numId="12">
    <w:abstractNumId w:val="17"/>
  </w:num>
  <w:num w:numId="13">
    <w:abstractNumId w:val="19"/>
  </w:num>
  <w:num w:numId="14">
    <w:abstractNumId w:val="40"/>
  </w:num>
  <w:num w:numId="15">
    <w:abstractNumId w:val="35"/>
  </w:num>
  <w:num w:numId="16">
    <w:abstractNumId w:val="37"/>
  </w:num>
  <w:num w:numId="17">
    <w:abstractNumId w:val="16"/>
  </w:num>
  <w:num w:numId="18">
    <w:abstractNumId w:val="45"/>
  </w:num>
  <w:num w:numId="19">
    <w:abstractNumId w:val="18"/>
  </w:num>
  <w:num w:numId="20">
    <w:abstractNumId w:val="23"/>
  </w:num>
  <w:num w:numId="21">
    <w:abstractNumId w:val="31"/>
  </w:num>
  <w:num w:numId="22">
    <w:abstractNumId w:val="15"/>
  </w:num>
  <w:num w:numId="23">
    <w:abstractNumId w:val="12"/>
  </w:num>
  <w:num w:numId="24">
    <w:abstractNumId w:val="43"/>
  </w:num>
  <w:num w:numId="25">
    <w:abstractNumId w:val="28"/>
  </w:num>
  <w:num w:numId="26">
    <w:abstractNumId w:val="33"/>
  </w:num>
  <w:num w:numId="27">
    <w:abstractNumId w:val="20"/>
  </w:num>
  <w:num w:numId="28">
    <w:abstractNumId w:val="32"/>
  </w:num>
  <w:num w:numId="29">
    <w:abstractNumId w:val="39"/>
  </w:num>
  <w:num w:numId="30">
    <w:abstractNumId w:val="27"/>
  </w:num>
  <w:num w:numId="31">
    <w:abstractNumId w:val="34"/>
  </w:num>
  <w:num w:numId="32">
    <w:abstractNumId w:val="8"/>
  </w:num>
  <w:num w:numId="33">
    <w:abstractNumId w:val="44"/>
  </w:num>
  <w:num w:numId="34">
    <w:abstractNumId w:val="29"/>
  </w:num>
  <w:num w:numId="35">
    <w:abstractNumId w:val="9"/>
  </w:num>
  <w:num w:numId="36">
    <w:abstractNumId w:val="38"/>
  </w:num>
  <w:num w:numId="37">
    <w:abstractNumId w:val="42"/>
  </w:num>
  <w:num w:numId="38">
    <w:abstractNumId w:val="21"/>
  </w:num>
  <w:num w:numId="39">
    <w:abstractNumId w:val="26"/>
  </w:num>
  <w:num w:numId="40">
    <w:abstractNumId w:val="13"/>
  </w:num>
  <w:num w:numId="41">
    <w:abstractNumId w:val="30"/>
  </w:num>
  <w:num w:numId="42">
    <w:abstractNumId w:val="11"/>
  </w:num>
  <w:num w:numId="43">
    <w:abstractNumId w:val="22"/>
  </w:num>
  <w:num w:numId="44">
    <w:abstractNumId w:val="14"/>
  </w:num>
  <w:num w:numId="45">
    <w:abstractNumId w:val="3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070CF"/>
    <w:rsid w:val="00002AF8"/>
    <w:rsid w:val="000107F8"/>
    <w:rsid w:val="000119CD"/>
    <w:rsid w:val="00017372"/>
    <w:rsid w:val="00020F7D"/>
    <w:rsid w:val="00022243"/>
    <w:rsid w:val="00025BC1"/>
    <w:rsid w:val="00033D98"/>
    <w:rsid w:val="00035DC8"/>
    <w:rsid w:val="0004112C"/>
    <w:rsid w:val="000432BC"/>
    <w:rsid w:val="00055CB5"/>
    <w:rsid w:val="00064DB6"/>
    <w:rsid w:val="00072B12"/>
    <w:rsid w:val="00076C3E"/>
    <w:rsid w:val="000845D4"/>
    <w:rsid w:val="00091E19"/>
    <w:rsid w:val="000A17B8"/>
    <w:rsid w:val="000A6C27"/>
    <w:rsid w:val="000C5E5B"/>
    <w:rsid w:val="000D1D3A"/>
    <w:rsid w:val="000E18B9"/>
    <w:rsid w:val="000F0364"/>
    <w:rsid w:val="000F7AF3"/>
    <w:rsid w:val="001119A0"/>
    <w:rsid w:val="0011282F"/>
    <w:rsid w:val="0013136F"/>
    <w:rsid w:val="001333B7"/>
    <w:rsid w:val="00135455"/>
    <w:rsid w:val="001517BB"/>
    <w:rsid w:val="00162B8B"/>
    <w:rsid w:val="00163328"/>
    <w:rsid w:val="001733AA"/>
    <w:rsid w:val="001734F6"/>
    <w:rsid w:val="00190D1F"/>
    <w:rsid w:val="00192A91"/>
    <w:rsid w:val="001934DC"/>
    <w:rsid w:val="00194507"/>
    <w:rsid w:val="001958DE"/>
    <w:rsid w:val="00197CF3"/>
    <w:rsid w:val="001A5207"/>
    <w:rsid w:val="001A5866"/>
    <w:rsid w:val="001A5D4E"/>
    <w:rsid w:val="001A7523"/>
    <w:rsid w:val="001B6D7F"/>
    <w:rsid w:val="001D0B76"/>
    <w:rsid w:val="001E4AAA"/>
    <w:rsid w:val="001F18BB"/>
    <w:rsid w:val="0020378B"/>
    <w:rsid w:val="0021324E"/>
    <w:rsid w:val="002221AC"/>
    <w:rsid w:val="00224AEF"/>
    <w:rsid w:val="00245041"/>
    <w:rsid w:val="0025111D"/>
    <w:rsid w:val="00255F3C"/>
    <w:rsid w:val="002571B3"/>
    <w:rsid w:val="00260F49"/>
    <w:rsid w:val="002619AA"/>
    <w:rsid w:val="0026352E"/>
    <w:rsid w:val="00263E18"/>
    <w:rsid w:val="002664AC"/>
    <w:rsid w:val="00267DC8"/>
    <w:rsid w:val="00270CA7"/>
    <w:rsid w:val="00284AF0"/>
    <w:rsid w:val="00295B43"/>
    <w:rsid w:val="00296392"/>
    <w:rsid w:val="00297F0D"/>
    <w:rsid w:val="002B472F"/>
    <w:rsid w:val="002D6F72"/>
    <w:rsid w:val="002E152E"/>
    <w:rsid w:val="002E17A0"/>
    <w:rsid w:val="002E19DD"/>
    <w:rsid w:val="002E423A"/>
    <w:rsid w:val="002E4824"/>
    <w:rsid w:val="00323899"/>
    <w:rsid w:val="00333E48"/>
    <w:rsid w:val="0033786E"/>
    <w:rsid w:val="00341758"/>
    <w:rsid w:val="0034549B"/>
    <w:rsid w:val="003455B6"/>
    <w:rsid w:val="00345BE8"/>
    <w:rsid w:val="00364D82"/>
    <w:rsid w:val="00373A6A"/>
    <w:rsid w:val="00377B68"/>
    <w:rsid w:val="0039711E"/>
    <w:rsid w:val="003A3454"/>
    <w:rsid w:val="003B51BF"/>
    <w:rsid w:val="003B62B6"/>
    <w:rsid w:val="003C33C5"/>
    <w:rsid w:val="003E21D4"/>
    <w:rsid w:val="003E3B0C"/>
    <w:rsid w:val="003E5585"/>
    <w:rsid w:val="003F13A5"/>
    <w:rsid w:val="003F784A"/>
    <w:rsid w:val="004002C8"/>
    <w:rsid w:val="00411ECE"/>
    <w:rsid w:val="00417B1A"/>
    <w:rsid w:val="00424AA7"/>
    <w:rsid w:val="00426E6B"/>
    <w:rsid w:val="00430054"/>
    <w:rsid w:val="0044173E"/>
    <w:rsid w:val="00451BD9"/>
    <w:rsid w:val="00456789"/>
    <w:rsid w:val="00480315"/>
    <w:rsid w:val="004A6142"/>
    <w:rsid w:val="004C20E9"/>
    <w:rsid w:val="004C2E8A"/>
    <w:rsid w:val="004C3877"/>
    <w:rsid w:val="004C727C"/>
    <w:rsid w:val="004D0483"/>
    <w:rsid w:val="004D08F4"/>
    <w:rsid w:val="004D094D"/>
    <w:rsid w:val="004D3A46"/>
    <w:rsid w:val="004D57D6"/>
    <w:rsid w:val="004E3FBB"/>
    <w:rsid w:val="004E6AFC"/>
    <w:rsid w:val="004F3B5D"/>
    <w:rsid w:val="00501867"/>
    <w:rsid w:val="00502CDF"/>
    <w:rsid w:val="005131F0"/>
    <w:rsid w:val="00526004"/>
    <w:rsid w:val="005521D3"/>
    <w:rsid w:val="00557B5A"/>
    <w:rsid w:val="00564BCF"/>
    <w:rsid w:val="00565DFE"/>
    <w:rsid w:val="005A3601"/>
    <w:rsid w:val="005B1A34"/>
    <w:rsid w:val="005B2E47"/>
    <w:rsid w:val="005B6F6C"/>
    <w:rsid w:val="005D17A9"/>
    <w:rsid w:val="005E059A"/>
    <w:rsid w:val="005F0CB6"/>
    <w:rsid w:val="005F239A"/>
    <w:rsid w:val="006001CD"/>
    <w:rsid w:val="00602644"/>
    <w:rsid w:val="00606109"/>
    <w:rsid w:val="006110ED"/>
    <w:rsid w:val="00611227"/>
    <w:rsid w:val="00612470"/>
    <w:rsid w:val="00620955"/>
    <w:rsid w:val="006263A9"/>
    <w:rsid w:val="00627F65"/>
    <w:rsid w:val="0063154E"/>
    <w:rsid w:val="00641D8A"/>
    <w:rsid w:val="0064735D"/>
    <w:rsid w:val="006507B0"/>
    <w:rsid w:val="006572D1"/>
    <w:rsid w:val="0066218C"/>
    <w:rsid w:val="0066550C"/>
    <w:rsid w:val="00673DE7"/>
    <w:rsid w:val="006A1DC4"/>
    <w:rsid w:val="006A23BF"/>
    <w:rsid w:val="006A65D4"/>
    <w:rsid w:val="006A6DB8"/>
    <w:rsid w:val="006C2950"/>
    <w:rsid w:val="006C3322"/>
    <w:rsid w:val="006C5B84"/>
    <w:rsid w:val="006D5EFE"/>
    <w:rsid w:val="006D7309"/>
    <w:rsid w:val="006E5141"/>
    <w:rsid w:val="006F3352"/>
    <w:rsid w:val="006F5D9B"/>
    <w:rsid w:val="0070019F"/>
    <w:rsid w:val="007070CF"/>
    <w:rsid w:val="00717D32"/>
    <w:rsid w:val="007476DF"/>
    <w:rsid w:val="00756145"/>
    <w:rsid w:val="007600B5"/>
    <w:rsid w:val="00775303"/>
    <w:rsid w:val="0079047D"/>
    <w:rsid w:val="007A054B"/>
    <w:rsid w:val="007A2633"/>
    <w:rsid w:val="007A53AF"/>
    <w:rsid w:val="007A67B6"/>
    <w:rsid w:val="007C5EBB"/>
    <w:rsid w:val="007D5496"/>
    <w:rsid w:val="007E7766"/>
    <w:rsid w:val="007F0721"/>
    <w:rsid w:val="007F3317"/>
    <w:rsid w:val="0081327E"/>
    <w:rsid w:val="00813DE7"/>
    <w:rsid w:val="00821969"/>
    <w:rsid w:val="0083321A"/>
    <w:rsid w:val="0084174E"/>
    <w:rsid w:val="00846D54"/>
    <w:rsid w:val="0084780C"/>
    <w:rsid w:val="00855C5B"/>
    <w:rsid w:val="00857C93"/>
    <w:rsid w:val="008631CB"/>
    <w:rsid w:val="00863DFB"/>
    <w:rsid w:val="00871812"/>
    <w:rsid w:val="008829D2"/>
    <w:rsid w:val="00886532"/>
    <w:rsid w:val="008B0A5B"/>
    <w:rsid w:val="008B6D06"/>
    <w:rsid w:val="008C38B4"/>
    <w:rsid w:val="008C47C6"/>
    <w:rsid w:val="008D27E1"/>
    <w:rsid w:val="008E79FF"/>
    <w:rsid w:val="008F18B7"/>
    <w:rsid w:val="00903D73"/>
    <w:rsid w:val="00912B64"/>
    <w:rsid w:val="00917934"/>
    <w:rsid w:val="00930EE8"/>
    <w:rsid w:val="00940D8C"/>
    <w:rsid w:val="00942F18"/>
    <w:rsid w:val="00970133"/>
    <w:rsid w:val="0097190B"/>
    <w:rsid w:val="00973F6D"/>
    <w:rsid w:val="009832BA"/>
    <w:rsid w:val="0098457D"/>
    <w:rsid w:val="009858FA"/>
    <w:rsid w:val="00993D6E"/>
    <w:rsid w:val="009A2BCA"/>
    <w:rsid w:val="009A3FDE"/>
    <w:rsid w:val="009A6F82"/>
    <w:rsid w:val="009B6AAE"/>
    <w:rsid w:val="009C354E"/>
    <w:rsid w:val="009C3D08"/>
    <w:rsid w:val="009D4F17"/>
    <w:rsid w:val="009D5DC3"/>
    <w:rsid w:val="009D6C89"/>
    <w:rsid w:val="009E0033"/>
    <w:rsid w:val="009E7D3E"/>
    <w:rsid w:val="00A1417F"/>
    <w:rsid w:val="00A17502"/>
    <w:rsid w:val="00A22D9E"/>
    <w:rsid w:val="00A337F7"/>
    <w:rsid w:val="00A579B5"/>
    <w:rsid w:val="00A61268"/>
    <w:rsid w:val="00A62D0B"/>
    <w:rsid w:val="00A64BB8"/>
    <w:rsid w:val="00A66AB5"/>
    <w:rsid w:val="00A750DA"/>
    <w:rsid w:val="00A84266"/>
    <w:rsid w:val="00A91D13"/>
    <w:rsid w:val="00AA5AB4"/>
    <w:rsid w:val="00AB04E2"/>
    <w:rsid w:val="00AB1038"/>
    <w:rsid w:val="00AB36E1"/>
    <w:rsid w:val="00AB4742"/>
    <w:rsid w:val="00AB5141"/>
    <w:rsid w:val="00AC32FE"/>
    <w:rsid w:val="00AC60A3"/>
    <w:rsid w:val="00AF307D"/>
    <w:rsid w:val="00B100F6"/>
    <w:rsid w:val="00B10A8B"/>
    <w:rsid w:val="00B16F1C"/>
    <w:rsid w:val="00B22FE0"/>
    <w:rsid w:val="00B24769"/>
    <w:rsid w:val="00B34725"/>
    <w:rsid w:val="00B40A4F"/>
    <w:rsid w:val="00B52D97"/>
    <w:rsid w:val="00B52EF1"/>
    <w:rsid w:val="00B55410"/>
    <w:rsid w:val="00B64D6A"/>
    <w:rsid w:val="00B7180F"/>
    <w:rsid w:val="00B815AA"/>
    <w:rsid w:val="00B82073"/>
    <w:rsid w:val="00B90115"/>
    <w:rsid w:val="00B92975"/>
    <w:rsid w:val="00BB1743"/>
    <w:rsid w:val="00BB2657"/>
    <w:rsid w:val="00BB6BB0"/>
    <w:rsid w:val="00BC56B4"/>
    <w:rsid w:val="00BE2708"/>
    <w:rsid w:val="00BE3225"/>
    <w:rsid w:val="00BE69A6"/>
    <w:rsid w:val="00BF3AA7"/>
    <w:rsid w:val="00BF48D2"/>
    <w:rsid w:val="00BF6762"/>
    <w:rsid w:val="00C01BB9"/>
    <w:rsid w:val="00C01D4F"/>
    <w:rsid w:val="00C10C1F"/>
    <w:rsid w:val="00C14C38"/>
    <w:rsid w:val="00C14C7E"/>
    <w:rsid w:val="00C2152E"/>
    <w:rsid w:val="00C25D5C"/>
    <w:rsid w:val="00C314F1"/>
    <w:rsid w:val="00C343AF"/>
    <w:rsid w:val="00C5383C"/>
    <w:rsid w:val="00C53CE5"/>
    <w:rsid w:val="00C63FE6"/>
    <w:rsid w:val="00C77C1C"/>
    <w:rsid w:val="00C811D1"/>
    <w:rsid w:val="00C814CD"/>
    <w:rsid w:val="00C85631"/>
    <w:rsid w:val="00C858E9"/>
    <w:rsid w:val="00C964F7"/>
    <w:rsid w:val="00CB38DF"/>
    <w:rsid w:val="00CD21CA"/>
    <w:rsid w:val="00CE0170"/>
    <w:rsid w:val="00CF39AB"/>
    <w:rsid w:val="00CF3BE8"/>
    <w:rsid w:val="00D00B08"/>
    <w:rsid w:val="00D100F7"/>
    <w:rsid w:val="00D11845"/>
    <w:rsid w:val="00D12FCB"/>
    <w:rsid w:val="00D154C8"/>
    <w:rsid w:val="00D44EB6"/>
    <w:rsid w:val="00D46328"/>
    <w:rsid w:val="00D479A3"/>
    <w:rsid w:val="00D60DF9"/>
    <w:rsid w:val="00D75E69"/>
    <w:rsid w:val="00D76D99"/>
    <w:rsid w:val="00D81483"/>
    <w:rsid w:val="00D8159F"/>
    <w:rsid w:val="00D9073B"/>
    <w:rsid w:val="00D92EA1"/>
    <w:rsid w:val="00D972FA"/>
    <w:rsid w:val="00DA6632"/>
    <w:rsid w:val="00DB01CD"/>
    <w:rsid w:val="00DB39CE"/>
    <w:rsid w:val="00DB6115"/>
    <w:rsid w:val="00DD2DB0"/>
    <w:rsid w:val="00DD4060"/>
    <w:rsid w:val="00DD628E"/>
    <w:rsid w:val="00DE2DBB"/>
    <w:rsid w:val="00DF6CB7"/>
    <w:rsid w:val="00DF75C0"/>
    <w:rsid w:val="00E003E7"/>
    <w:rsid w:val="00E02B77"/>
    <w:rsid w:val="00E10545"/>
    <w:rsid w:val="00E17110"/>
    <w:rsid w:val="00E411EF"/>
    <w:rsid w:val="00E44CF5"/>
    <w:rsid w:val="00E5255D"/>
    <w:rsid w:val="00E54CAD"/>
    <w:rsid w:val="00E56D45"/>
    <w:rsid w:val="00E67952"/>
    <w:rsid w:val="00E71E51"/>
    <w:rsid w:val="00E723A9"/>
    <w:rsid w:val="00E80EEB"/>
    <w:rsid w:val="00E97ACE"/>
    <w:rsid w:val="00EC476B"/>
    <w:rsid w:val="00EC5415"/>
    <w:rsid w:val="00EC7E2E"/>
    <w:rsid w:val="00EF089F"/>
    <w:rsid w:val="00EF252D"/>
    <w:rsid w:val="00EF34E8"/>
    <w:rsid w:val="00EF69ED"/>
    <w:rsid w:val="00F07A95"/>
    <w:rsid w:val="00F35308"/>
    <w:rsid w:val="00F4722B"/>
    <w:rsid w:val="00F51F4E"/>
    <w:rsid w:val="00F5590E"/>
    <w:rsid w:val="00F61B8E"/>
    <w:rsid w:val="00F70E03"/>
    <w:rsid w:val="00F71521"/>
    <w:rsid w:val="00F75022"/>
    <w:rsid w:val="00F911F2"/>
    <w:rsid w:val="00FA633C"/>
    <w:rsid w:val="00FB0F7C"/>
    <w:rsid w:val="00FD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2E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C7E2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C7E2E"/>
    <w:rPr>
      <w:rFonts w:ascii="Symbol" w:hAnsi="Symbol"/>
    </w:rPr>
  </w:style>
  <w:style w:type="character" w:customStyle="1" w:styleId="WW8Num3z0">
    <w:name w:val="WW8Num3z0"/>
    <w:rsid w:val="00EC7E2E"/>
    <w:rPr>
      <w:rFonts w:ascii="Symbol" w:hAnsi="Symbol"/>
    </w:rPr>
  </w:style>
  <w:style w:type="character" w:customStyle="1" w:styleId="WW8Num4z0">
    <w:name w:val="WW8Num4z0"/>
    <w:rsid w:val="00EC7E2E"/>
    <w:rPr>
      <w:rFonts w:ascii="Symbol" w:hAnsi="Symbol"/>
    </w:rPr>
  </w:style>
  <w:style w:type="character" w:customStyle="1" w:styleId="WW8Num6z0">
    <w:name w:val="WW8Num6z0"/>
    <w:rsid w:val="00EC7E2E"/>
    <w:rPr>
      <w:rFonts w:ascii="Symbol" w:hAnsi="Symbol"/>
    </w:rPr>
  </w:style>
  <w:style w:type="character" w:customStyle="1" w:styleId="WW8Num7z0">
    <w:name w:val="WW8Num7z0"/>
    <w:rsid w:val="00EC7E2E"/>
    <w:rPr>
      <w:rFonts w:ascii="Symbol" w:hAnsi="Symbol"/>
    </w:rPr>
  </w:style>
  <w:style w:type="character" w:customStyle="1" w:styleId="WW8Num8z0">
    <w:name w:val="WW8Num8z0"/>
    <w:rsid w:val="00EC7E2E"/>
    <w:rPr>
      <w:rFonts w:ascii="Symbol" w:hAnsi="Symbol"/>
    </w:rPr>
  </w:style>
  <w:style w:type="character" w:customStyle="1" w:styleId="WW8Num8z1">
    <w:name w:val="WW8Num8z1"/>
    <w:rsid w:val="00EC7E2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C7E2E"/>
  </w:style>
  <w:style w:type="character" w:customStyle="1" w:styleId="WW8Num1z0">
    <w:name w:val="WW8Num1z0"/>
    <w:rsid w:val="00EC7E2E"/>
    <w:rPr>
      <w:rFonts w:ascii="Symbol" w:hAnsi="Symbol"/>
    </w:rPr>
  </w:style>
  <w:style w:type="character" w:customStyle="1" w:styleId="WW8Num1z1">
    <w:name w:val="WW8Num1z1"/>
    <w:rsid w:val="00EC7E2E"/>
    <w:rPr>
      <w:rFonts w:ascii="Courier New" w:hAnsi="Courier New" w:cs="Courier New"/>
    </w:rPr>
  </w:style>
  <w:style w:type="character" w:customStyle="1" w:styleId="WW8Num1z2">
    <w:name w:val="WW8Num1z2"/>
    <w:rsid w:val="00EC7E2E"/>
    <w:rPr>
      <w:rFonts w:ascii="Wingdings" w:hAnsi="Wingdings"/>
    </w:rPr>
  </w:style>
  <w:style w:type="character" w:customStyle="1" w:styleId="WW8Num2z1">
    <w:name w:val="WW8Num2z1"/>
    <w:rsid w:val="00EC7E2E"/>
    <w:rPr>
      <w:rFonts w:ascii="Courier New" w:hAnsi="Courier New" w:cs="Courier New"/>
    </w:rPr>
  </w:style>
  <w:style w:type="character" w:customStyle="1" w:styleId="WW8Num2z2">
    <w:name w:val="WW8Num2z2"/>
    <w:rsid w:val="00EC7E2E"/>
    <w:rPr>
      <w:rFonts w:ascii="Wingdings" w:hAnsi="Wingdings"/>
    </w:rPr>
  </w:style>
  <w:style w:type="character" w:customStyle="1" w:styleId="WW8Num3z1">
    <w:name w:val="WW8Num3z1"/>
    <w:rsid w:val="00EC7E2E"/>
    <w:rPr>
      <w:rFonts w:ascii="Courier New" w:hAnsi="Courier New" w:cs="Courier New"/>
    </w:rPr>
  </w:style>
  <w:style w:type="character" w:customStyle="1" w:styleId="WW8Num3z2">
    <w:name w:val="WW8Num3z2"/>
    <w:rsid w:val="00EC7E2E"/>
    <w:rPr>
      <w:rFonts w:ascii="Wingdings" w:hAnsi="Wingdings"/>
    </w:rPr>
  </w:style>
  <w:style w:type="character" w:customStyle="1" w:styleId="WW8Num5z0">
    <w:name w:val="WW8Num5z0"/>
    <w:rsid w:val="00EC7E2E"/>
    <w:rPr>
      <w:rFonts w:ascii="Symbol" w:hAnsi="Symbol"/>
    </w:rPr>
  </w:style>
  <w:style w:type="character" w:customStyle="1" w:styleId="WW8Num5z1">
    <w:name w:val="WW8Num5z1"/>
    <w:rsid w:val="00EC7E2E"/>
    <w:rPr>
      <w:rFonts w:ascii="Courier New" w:hAnsi="Courier New" w:cs="Courier New"/>
    </w:rPr>
  </w:style>
  <w:style w:type="character" w:customStyle="1" w:styleId="WW8Num5z2">
    <w:name w:val="WW8Num5z2"/>
    <w:rsid w:val="00EC7E2E"/>
    <w:rPr>
      <w:rFonts w:ascii="Wingdings" w:hAnsi="Wingdings"/>
    </w:rPr>
  </w:style>
  <w:style w:type="character" w:customStyle="1" w:styleId="WW8Num6z1">
    <w:name w:val="WW8Num6z1"/>
    <w:rsid w:val="00EC7E2E"/>
    <w:rPr>
      <w:rFonts w:ascii="Courier New" w:hAnsi="Courier New" w:cs="Courier New"/>
    </w:rPr>
  </w:style>
  <w:style w:type="character" w:customStyle="1" w:styleId="WW8Num6z2">
    <w:name w:val="WW8Num6z2"/>
    <w:rsid w:val="00EC7E2E"/>
    <w:rPr>
      <w:rFonts w:ascii="Wingdings" w:hAnsi="Wingdings"/>
    </w:rPr>
  </w:style>
  <w:style w:type="character" w:customStyle="1" w:styleId="WW8Num8z2">
    <w:name w:val="WW8Num8z2"/>
    <w:rsid w:val="00EC7E2E"/>
    <w:rPr>
      <w:rFonts w:ascii="Wingdings" w:hAnsi="Wingdings"/>
    </w:rPr>
  </w:style>
  <w:style w:type="character" w:customStyle="1" w:styleId="Domylnaczcionkaakapitu1">
    <w:name w:val="Domyślna czcionka akapitu1"/>
    <w:rsid w:val="00EC7E2E"/>
  </w:style>
  <w:style w:type="character" w:customStyle="1" w:styleId="StopkaZnak">
    <w:name w:val="Stopka Znak"/>
    <w:uiPriority w:val="99"/>
    <w:rsid w:val="00EC7E2E"/>
    <w:rPr>
      <w:sz w:val="24"/>
      <w:szCs w:val="24"/>
      <w:lang w:val="en-US"/>
    </w:rPr>
  </w:style>
  <w:style w:type="character" w:customStyle="1" w:styleId="TekstdymkaZnak">
    <w:name w:val="Tekst dymka Znak"/>
    <w:rsid w:val="00EC7E2E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rsid w:val="00EC7E2E"/>
    <w:rPr>
      <w:color w:val="0000FF"/>
      <w:u w:val="single"/>
    </w:rPr>
  </w:style>
  <w:style w:type="character" w:styleId="Pogrubienie">
    <w:name w:val="Strong"/>
    <w:qFormat/>
    <w:rsid w:val="00EC7E2E"/>
    <w:rPr>
      <w:b/>
      <w:bCs/>
    </w:rPr>
  </w:style>
  <w:style w:type="character" w:customStyle="1" w:styleId="Symbolewypunktowania">
    <w:name w:val="Symbole wypunktowania"/>
    <w:rsid w:val="00EC7E2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C7E2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C7E2E"/>
    <w:pPr>
      <w:spacing w:after="120"/>
    </w:pPr>
  </w:style>
  <w:style w:type="paragraph" w:styleId="Lista">
    <w:name w:val="List"/>
    <w:basedOn w:val="Tekstpodstawowy"/>
    <w:rsid w:val="00EC7E2E"/>
    <w:rPr>
      <w:rFonts w:cs="Mangal"/>
    </w:rPr>
  </w:style>
  <w:style w:type="paragraph" w:customStyle="1" w:styleId="Podpis1">
    <w:name w:val="Podpis1"/>
    <w:basedOn w:val="Normalny"/>
    <w:rsid w:val="00EC7E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7E2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EC7E2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uiPriority w:val="99"/>
    <w:rsid w:val="00EC7E2E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rsid w:val="00EC7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E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EC7E2E"/>
    <w:pPr>
      <w:spacing w:before="280" w:after="280"/>
    </w:pPr>
  </w:style>
  <w:style w:type="paragraph" w:customStyle="1" w:styleId="Zawartotabeli">
    <w:name w:val="Zawartość tabeli"/>
    <w:basedOn w:val="Normalny"/>
    <w:rsid w:val="00EC7E2E"/>
    <w:pPr>
      <w:suppressLineNumbers/>
    </w:pPr>
  </w:style>
  <w:style w:type="paragraph" w:customStyle="1" w:styleId="Nagwektabeli">
    <w:name w:val="Nagłówek tabeli"/>
    <w:basedOn w:val="Zawartotabeli"/>
    <w:rsid w:val="00EC7E2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71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5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1521"/>
    <w:rPr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521"/>
    <w:rPr>
      <w:b/>
      <w:bCs/>
      <w:lang w:val="en-US" w:eastAsia="ar-SA"/>
    </w:rPr>
  </w:style>
  <w:style w:type="paragraph" w:customStyle="1" w:styleId="Standard">
    <w:name w:val="Standard"/>
    <w:rsid w:val="00D97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zodstpw">
    <w:name w:val="No Spacing"/>
    <w:uiPriority w:val="1"/>
    <w:qFormat/>
    <w:rsid w:val="00D972FA"/>
    <w:pPr>
      <w:widowControl w:val="0"/>
      <w:suppressAutoHyphens/>
    </w:pPr>
    <w:rPr>
      <w:sz w:val="24"/>
      <w:szCs w:val="24"/>
      <w:lang w:val="en-US" w:eastAsia="ar-SA"/>
    </w:rPr>
  </w:style>
  <w:style w:type="paragraph" w:styleId="Poprawka">
    <w:name w:val="Revision"/>
    <w:hidden/>
    <w:uiPriority w:val="99"/>
    <w:semiHidden/>
    <w:rsid w:val="00BE3225"/>
    <w:rPr>
      <w:sz w:val="24"/>
      <w:szCs w:val="24"/>
      <w:lang w:val="en-US" w:eastAsia="ar-SA"/>
    </w:rPr>
  </w:style>
  <w:style w:type="character" w:customStyle="1" w:styleId="NagwekZnak">
    <w:name w:val="Nagłówek Znak"/>
    <w:link w:val="Nagwek"/>
    <w:uiPriority w:val="99"/>
    <w:rsid w:val="00B10A8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pucek@civispolonu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43C9-38F7-4D5D-A6A3-E9D3ABA4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lkgh hv</dc:creator>
  <cp:lastModifiedBy>Karolina</cp:lastModifiedBy>
  <cp:revision>7</cp:revision>
  <cp:lastPrinted>2015-06-09T10:56:00Z</cp:lastPrinted>
  <dcterms:created xsi:type="dcterms:W3CDTF">2015-06-09T08:18:00Z</dcterms:created>
  <dcterms:modified xsi:type="dcterms:W3CDTF">2015-06-12T15:24:00Z</dcterms:modified>
</cp:coreProperties>
</file>